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C7205" w14:textId="4B800285" w:rsidR="00FE389A" w:rsidRPr="003A4E6F" w:rsidRDefault="008C0065" w:rsidP="00F129EC">
      <w:pPr>
        <w:tabs>
          <w:tab w:val="left" w:pos="2955"/>
        </w:tabs>
        <w:rPr>
          <w:rFonts w:ascii="Century Gothic" w:hAnsi="Century Gothic"/>
          <w:b/>
          <w:sz w:val="72"/>
          <w:szCs w:val="72"/>
        </w:rPr>
      </w:pPr>
      <w:r>
        <w:rPr>
          <w:noProof/>
          <w:color w:val="5B9BD5" w:themeColor="accent1"/>
          <w:sz w:val="96"/>
          <w:szCs w:val="96"/>
          <w:lang w:eastAsia="en-AU"/>
        </w:rPr>
        <w:drawing>
          <wp:anchor distT="0" distB="0" distL="114300" distR="114300" simplePos="0" relativeHeight="251653120" behindDoc="1" locked="0" layoutInCell="1" allowOverlap="1" wp14:anchorId="4E75537A" wp14:editId="228CC14B">
            <wp:simplePos x="0" y="0"/>
            <wp:positionH relativeFrom="column">
              <wp:posOffset>-65315</wp:posOffset>
            </wp:positionH>
            <wp:positionV relativeFrom="paragraph">
              <wp:posOffset>2840</wp:posOffset>
            </wp:positionV>
            <wp:extent cx="6746149" cy="2998470"/>
            <wp:effectExtent l="0" t="0" r="10795" b="0"/>
            <wp:wrapNone/>
            <wp:docPr id="5" name="Picture 5" descr="../Pictures/Photos%20Library.photoslibrary/Thumbnails/2015/10/15/20151015-053221/6CQEl4pnSRu4uvypgewu8g/thumb_DSCF7113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Thumbnails/2015/10/15/20151015-053221/6CQEl4pnSRu4uvypgewu8g/thumb_DSCF7113_102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 t="16342" r="-83" b="23298"/>
                    <a:stretch/>
                  </pic:blipFill>
                  <pic:spPr bwMode="auto">
                    <a:xfrm>
                      <a:off x="0" y="0"/>
                      <a:ext cx="6752293" cy="3001201"/>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9472F">
        <w:rPr>
          <w:color w:val="2E74B5" w:themeColor="accent1" w:themeShade="BF"/>
          <w:sz w:val="96"/>
          <w:szCs w:val="96"/>
        </w:rPr>
        <w:t xml:space="preserve"> </w:t>
      </w:r>
      <w:r w:rsidR="003A4E6F">
        <w:rPr>
          <w:color w:val="2E74B5" w:themeColor="accent1" w:themeShade="BF"/>
          <w:sz w:val="96"/>
          <w:szCs w:val="96"/>
        </w:rPr>
        <w:t xml:space="preserve">   </w:t>
      </w:r>
      <w:r w:rsidR="00F129EC">
        <w:rPr>
          <w:color w:val="2E74B5" w:themeColor="accent1" w:themeShade="BF"/>
          <w:sz w:val="96"/>
          <w:szCs w:val="96"/>
        </w:rPr>
        <w:tab/>
      </w:r>
    </w:p>
    <w:p w14:paraId="076F2F0B" w14:textId="04124224" w:rsidR="002A0259" w:rsidRDefault="0031000A" w:rsidP="002A0259">
      <w:pPr>
        <w:tabs>
          <w:tab w:val="left" w:pos="4995"/>
        </w:tabs>
        <w:ind w:left="2160" w:firstLine="720"/>
        <w:rPr>
          <w:rFonts w:ascii="Century Gothic" w:hAnsi="Century Gothic"/>
          <w:b/>
          <w:color w:val="2E74B5" w:themeColor="accent1" w:themeShade="BF"/>
          <w:sz w:val="56"/>
          <w:szCs w:val="96"/>
        </w:rPr>
      </w:pPr>
      <w:r w:rsidRPr="003A4E6F">
        <w:rPr>
          <w:rFonts w:ascii="Century Gothic" w:hAnsi="Century Gothic"/>
          <w:b/>
          <w:color w:val="2E74B5" w:themeColor="accent1" w:themeShade="BF"/>
          <w:sz w:val="96"/>
          <w:szCs w:val="96"/>
        </w:rPr>
        <w:t xml:space="preserve">   </w:t>
      </w:r>
      <w:r w:rsidR="002A0259">
        <w:rPr>
          <w:rFonts w:ascii="Century Gothic" w:hAnsi="Century Gothic"/>
          <w:b/>
          <w:color w:val="2E74B5" w:themeColor="accent1" w:themeShade="BF"/>
          <w:sz w:val="96"/>
          <w:szCs w:val="96"/>
        </w:rPr>
        <w:tab/>
      </w:r>
    </w:p>
    <w:p w14:paraId="0DCE1D9A" w14:textId="77777777" w:rsidR="008C0065" w:rsidRPr="008C0065" w:rsidRDefault="008C0065" w:rsidP="002A0259">
      <w:pPr>
        <w:tabs>
          <w:tab w:val="left" w:pos="4995"/>
        </w:tabs>
        <w:ind w:left="2160" w:firstLine="720"/>
        <w:rPr>
          <w:rFonts w:ascii="Century Gothic" w:hAnsi="Century Gothic"/>
          <w:b/>
          <w:color w:val="2E74B5" w:themeColor="accent1" w:themeShade="BF"/>
          <w:sz w:val="56"/>
          <w:szCs w:val="96"/>
        </w:rPr>
      </w:pPr>
    </w:p>
    <w:p w14:paraId="4F6C6AF9" w14:textId="24181B30" w:rsidR="0059472F" w:rsidRPr="002A0259" w:rsidRDefault="007C4087" w:rsidP="002A0259">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entury Gothic" w:hAnsi="Century Gothic"/>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C7476">
        <w:rPr>
          <w:rFonts w:ascii="Century Gothic" w:hAnsi="Century Gothic"/>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SPA </w:t>
      </w:r>
      <w:r w:rsidR="0059472F" w:rsidRPr="002A0259">
        <w:rPr>
          <w:rFonts w:ascii="Century Gothic" w:hAnsi="Century Gothic"/>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w:t>
      </w:r>
    </w:p>
    <w:p w14:paraId="763A01B8" w14:textId="77777777" w:rsidR="00A557E4" w:rsidRDefault="00862BF5" w:rsidP="008C0065">
      <w:pPr>
        <w:rPr>
          <w:rFonts w:ascii="Century Gothic" w:hAnsi="Century Gothic"/>
          <w:i/>
          <w:color w:val="FF0000"/>
        </w:rPr>
      </w:pP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sidR="008C0065">
        <w:rPr>
          <w:rFonts w:ascii="Century Gothic" w:hAnsi="Century Gothic"/>
          <w:i/>
          <w:color w:val="FF0000"/>
        </w:rPr>
        <w:t xml:space="preserve">    </w:t>
      </w:r>
    </w:p>
    <w:p w14:paraId="60B852A1" w14:textId="77777777" w:rsidR="00A557E4" w:rsidRDefault="00A557E4" w:rsidP="008C0065">
      <w:pPr>
        <w:rPr>
          <w:rFonts w:ascii="Century Gothic" w:hAnsi="Century Gothic"/>
          <w:i/>
          <w:color w:val="FF0000"/>
        </w:rPr>
      </w:pPr>
    </w:p>
    <w:p w14:paraId="1A46D33E" w14:textId="77777777" w:rsidR="00A557E4" w:rsidRDefault="00A557E4" w:rsidP="008C0065">
      <w:pPr>
        <w:rPr>
          <w:rFonts w:ascii="Century Gothic" w:hAnsi="Century Gothic"/>
          <w:i/>
          <w:color w:val="FF0000"/>
        </w:rPr>
      </w:pPr>
    </w:p>
    <w:p w14:paraId="75EAE874" w14:textId="4966F47F" w:rsidR="00790514" w:rsidRPr="00502530" w:rsidRDefault="00790514" w:rsidP="00790514">
      <w:pPr>
        <w:rPr>
          <w:rFonts w:ascii="Century Gothic" w:hAnsi="Century Gothic"/>
          <w:b/>
          <w:color w:val="FF0000"/>
        </w:rPr>
      </w:pPr>
      <w:r w:rsidRPr="00862BF5">
        <w:rPr>
          <w:rFonts w:ascii="Century Gothic" w:hAnsi="Century Gothic"/>
          <w:color w:val="FF0000"/>
        </w:rPr>
        <w:t xml:space="preserve"> </w:t>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sidR="00DB04F5">
        <w:rPr>
          <w:rFonts w:ascii="Century Gothic" w:hAnsi="Century Gothic"/>
          <w:b/>
          <w:color w:val="2E74B5" w:themeColor="accent1" w:themeShade="BF"/>
        </w:rPr>
        <w:t xml:space="preserve">No </w:t>
      </w:r>
      <w:r w:rsidR="00322814">
        <w:rPr>
          <w:rFonts w:ascii="Century Gothic" w:hAnsi="Century Gothic"/>
          <w:b/>
          <w:color w:val="2E74B5" w:themeColor="accent1" w:themeShade="BF"/>
        </w:rPr>
        <w:t>7</w:t>
      </w:r>
      <w:r w:rsidR="00DB04F5">
        <w:rPr>
          <w:rFonts w:ascii="Century Gothic" w:hAnsi="Century Gothic"/>
          <w:b/>
          <w:color w:val="2E74B5" w:themeColor="accent1" w:themeShade="BF"/>
        </w:rPr>
        <w:t xml:space="preserve">: </w:t>
      </w:r>
      <w:r w:rsidR="00322814">
        <w:rPr>
          <w:rFonts w:ascii="Century Gothic" w:hAnsi="Century Gothic"/>
          <w:b/>
          <w:color w:val="2E74B5" w:themeColor="accent1" w:themeShade="BF"/>
        </w:rPr>
        <w:t>12</w:t>
      </w:r>
      <w:r w:rsidR="008677CD">
        <w:rPr>
          <w:rFonts w:ascii="Century Gothic" w:hAnsi="Century Gothic"/>
          <w:b/>
          <w:color w:val="2E74B5" w:themeColor="accent1" w:themeShade="BF"/>
        </w:rPr>
        <w:t xml:space="preserve"> </w:t>
      </w:r>
      <w:r w:rsidR="00322814">
        <w:rPr>
          <w:rFonts w:ascii="Century Gothic" w:hAnsi="Century Gothic"/>
          <w:b/>
          <w:color w:val="2E74B5" w:themeColor="accent1" w:themeShade="BF"/>
        </w:rPr>
        <w:t>April</w:t>
      </w:r>
      <w:r w:rsidR="006E0A84">
        <w:rPr>
          <w:rFonts w:ascii="Century Gothic" w:hAnsi="Century Gothic"/>
          <w:b/>
          <w:color w:val="2E74B5" w:themeColor="accent1" w:themeShade="BF"/>
        </w:rPr>
        <w:t xml:space="preserve"> 20</w:t>
      </w:r>
      <w:r w:rsidR="001C7476">
        <w:rPr>
          <w:rFonts w:ascii="Century Gothic" w:hAnsi="Century Gothic"/>
          <w:b/>
          <w:color w:val="2E74B5" w:themeColor="accent1" w:themeShade="BF"/>
        </w:rPr>
        <w:t>20</w:t>
      </w:r>
      <w:r w:rsidRPr="00502530">
        <w:rPr>
          <w:rFonts w:ascii="Century Gothic" w:hAnsi="Century Gothic"/>
          <w:b/>
          <w:color w:val="2E74B5" w:themeColor="accent1" w:themeShade="BF"/>
        </w:rPr>
        <w:t xml:space="preserve">                                            </w:t>
      </w:r>
    </w:p>
    <w:p w14:paraId="4FE4B3A2" w14:textId="6A552F4D" w:rsidR="00790514" w:rsidRPr="00790514" w:rsidRDefault="00D43B69" w:rsidP="00790514">
      <w:pPr>
        <w:jc w:val="center"/>
        <w:rPr>
          <w:rFonts w:ascii="Century Gothic" w:hAnsi="Century Gothic"/>
          <w:b/>
          <w:color w:val="FF0000"/>
          <w:sz w:val="52"/>
          <w:szCs w:val="56"/>
        </w:rPr>
      </w:pPr>
      <w:r w:rsidRPr="00D43B69">
        <w:rPr>
          <w:rFonts w:ascii="Century Gothic" w:hAnsi="Century Gothic"/>
          <w:b/>
          <w:color w:val="FF0000"/>
          <w:sz w:val="44"/>
          <w:szCs w:val="56"/>
        </w:rPr>
        <w:t>“</w:t>
      </w:r>
      <w:r w:rsidR="001C7476">
        <w:rPr>
          <w:rFonts w:ascii="Century Gothic" w:hAnsi="Century Gothic"/>
          <w:b/>
          <w:color w:val="FF0000"/>
          <w:sz w:val="44"/>
          <w:szCs w:val="56"/>
        </w:rPr>
        <w:t>Be the Hands, Heart and Voice of Jesus</w:t>
      </w:r>
      <w:r w:rsidRPr="00D43B69">
        <w:rPr>
          <w:rFonts w:ascii="Century Gothic" w:hAnsi="Century Gothic"/>
          <w:b/>
          <w:color w:val="FF0000"/>
          <w:sz w:val="44"/>
          <w:szCs w:val="56"/>
        </w:rPr>
        <w:t>”</w:t>
      </w:r>
    </w:p>
    <w:p w14:paraId="13CC33AF" w14:textId="7EB4EF6A" w:rsidR="00790514" w:rsidRDefault="00F40DF6" w:rsidP="00790514">
      <w:pPr>
        <w:jc w:val="center"/>
        <w:rPr>
          <w:rFonts w:ascii="Century Gothic" w:hAnsi="Century Gothic"/>
          <w:b/>
          <w:color w:val="70AD47" w:themeColor="accent6"/>
          <w:szCs w:val="56"/>
        </w:rPr>
      </w:pPr>
      <w:r w:rsidRPr="00F40DF6">
        <w:rPr>
          <w:rFonts w:ascii="Century Gothic" w:hAnsi="Century Gothic"/>
          <w:b/>
          <w:color w:val="70AD47" w:themeColor="accent6"/>
          <w:szCs w:val="56"/>
        </w:rPr>
        <w:t>School Theme 20</w:t>
      </w:r>
      <w:r w:rsidR="001C7476">
        <w:rPr>
          <w:rFonts w:ascii="Century Gothic" w:hAnsi="Century Gothic"/>
          <w:b/>
          <w:color w:val="70AD47" w:themeColor="accent6"/>
          <w:szCs w:val="56"/>
        </w:rPr>
        <w:t>20</w:t>
      </w:r>
    </w:p>
    <w:p w14:paraId="3A43715F" w14:textId="534017DF" w:rsidR="00E55D84" w:rsidRPr="00F40DF6" w:rsidRDefault="00E55D84" w:rsidP="00790514">
      <w:pPr>
        <w:jc w:val="center"/>
        <w:rPr>
          <w:rFonts w:ascii="Century Gothic" w:hAnsi="Century Gothic"/>
          <w:b/>
          <w:color w:val="70AD47" w:themeColor="accent6"/>
          <w:sz w:val="28"/>
          <w:szCs w:val="56"/>
        </w:rPr>
      </w:pPr>
      <w:r>
        <w:rPr>
          <w:rFonts w:ascii="Century Gothic" w:hAnsi="Century Gothic"/>
          <w:b/>
          <w:noProof/>
          <w:color w:val="70AD47" w:themeColor="accent6"/>
          <w:sz w:val="28"/>
          <w:szCs w:val="56"/>
          <w:lang w:eastAsia="en-AU"/>
        </w:rPr>
        <mc:AlternateContent>
          <mc:Choice Requires="wps">
            <w:drawing>
              <wp:anchor distT="0" distB="0" distL="114300" distR="114300" simplePos="0" relativeHeight="251655168" behindDoc="1" locked="0" layoutInCell="1" allowOverlap="1" wp14:anchorId="3B3DA901" wp14:editId="2C3F3B2F">
                <wp:simplePos x="0" y="0"/>
                <wp:positionH relativeFrom="column">
                  <wp:posOffset>71119</wp:posOffset>
                </wp:positionH>
                <wp:positionV relativeFrom="paragraph">
                  <wp:posOffset>169968</wp:posOffset>
                </wp:positionV>
                <wp:extent cx="6387253" cy="657014"/>
                <wp:effectExtent l="0" t="0" r="13970" b="16510"/>
                <wp:wrapNone/>
                <wp:docPr id="1" name="Rectangle 1"/>
                <wp:cNvGraphicFramePr/>
                <a:graphic xmlns:a="http://schemas.openxmlformats.org/drawingml/2006/main">
                  <a:graphicData uri="http://schemas.microsoft.com/office/word/2010/wordprocessingShape">
                    <wps:wsp>
                      <wps:cNvSpPr/>
                      <wps:spPr>
                        <a:xfrm>
                          <a:off x="0" y="0"/>
                          <a:ext cx="6387253" cy="6570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D9C8BB" id="Rectangle 1" o:spid="_x0000_s1026" style="position:absolute;margin-left:5.6pt;margin-top:13.4pt;width:502.95pt;height:5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" filled="f" strokecolor="#1f4d78 [1604]" strokeweight="1pt"/>
            </w:pict>
          </mc:Fallback>
        </mc:AlternateContent>
      </w:r>
    </w:p>
    <w:p w14:paraId="2473AE4D" w14:textId="0A80DDA6" w:rsidR="00E55D84" w:rsidRPr="00E55D84" w:rsidRDefault="00E55D84" w:rsidP="00E55D84">
      <w:pPr>
        <w:ind w:left="284" w:right="260"/>
        <w:rPr>
          <w:rFonts w:ascii="Arial" w:hAnsi="Arial" w:cs="Arial"/>
          <w:b/>
          <w:iCs/>
          <w:color w:val="0070C0"/>
          <w:sz w:val="22"/>
          <w:szCs w:val="28"/>
          <w:lang w:val="en-US"/>
        </w:rPr>
      </w:pPr>
      <w:r w:rsidRPr="00E55D84">
        <w:rPr>
          <w:rFonts w:ascii="Arial" w:hAnsi="Arial" w:cs="Arial"/>
          <w:b/>
          <w:iCs/>
          <w:color w:val="0070C0"/>
          <w:sz w:val="22"/>
          <w:szCs w:val="28"/>
          <w:lang w:val="en-US"/>
        </w:rPr>
        <w:t>Our Commitment to Child Safety:</w:t>
      </w:r>
    </w:p>
    <w:p w14:paraId="48610B43" w14:textId="78C2D479" w:rsidR="00E55D84" w:rsidRPr="00E55D84" w:rsidRDefault="00E55D84" w:rsidP="00E55D84">
      <w:pPr>
        <w:ind w:left="284" w:right="260"/>
        <w:rPr>
          <w:rFonts w:ascii="Arial" w:hAnsi="Arial" w:cs="Arial"/>
          <w:iCs/>
          <w:color w:val="0070C0"/>
          <w:sz w:val="20"/>
          <w:szCs w:val="28"/>
          <w:lang w:val="en-US"/>
        </w:rPr>
      </w:pPr>
      <w:r w:rsidRPr="00E55D84">
        <w:rPr>
          <w:rFonts w:ascii="Arial" w:hAnsi="Arial" w:cs="Arial"/>
          <w:iCs/>
          <w:color w:val="0070C0"/>
          <w:sz w:val="18"/>
          <w:szCs w:val="28"/>
          <w:lang w:val="en-US"/>
        </w:rPr>
        <w:t xml:space="preserve"> “At St Paul the Apostle Catholic Primary School we hold the care, safety and wellbeing of children and young people as a central and fundamental responsibility of our school. Our commitment is drawn from and inherent in the teaching and mission of Jesus Christ, with love, justice and the sanctity of each human person at the heart of the gospel.”</w:t>
      </w:r>
      <w:r w:rsidRPr="00E55D84">
        <w:rPr>
          <w:rFonts w:ascii="Arial" w:hAnsi="Arial" w:cs="Arial"/>
          <w:iCs/>
          <w:color w:val="0070C0"/>
          <w:sz w:val="20"/>
          <w:szCs w:val="28"/>
          <w:lang w:val="en-US"/>
        </w:rPr>
        <w:t xml:space="preserve">  </w:t>
      </w:r>
    </w:p>
    <w:p w14:paraId="2AC93409" w14:textId="77777777" w:rsidR="007305F2" w:rsidRDefault="007305F2" w:rsidP="00790514">
      <w:pPr>
        <w:rPr>
          <w:rFonts w:ascii="Arial" w:hAnsi="Arial" w:cs="Arial"/>
          <w:color w:val="0070C0"/>
          <w:szCs w:val="28"/>
        </w:rPr>
      </w:pPr>
    </w:p>
    <w:p w14:paraId="187E925B" w14:textId="5ADB5142" w:rsidR="00790514" w:rsidRDefault="00790514" w:rsidP="00790514">
      <w:pPr>
        <w:rPr>
          <w:rFonts w:ascii="Arial" w:hAnsi="Arial" w:cs="Arial"/>
          <w:color w:val="0070C0"/>
          <w:szCs w:val="28"/>
        </w:rPr>
      </w:pPr>
      <w:r w:rsidRPr="00E55D84">
        <w:rPr>
          <w:rFonts w:ascii="Arial" w:hAnsi="Arial" w:cs="Arial"/>
          <w:color w:val="0070C0"/>
          <w:szCs w:val="28"/>
        </w:rPr>
        <w:t>Dear Parents and families,</w:t>
      </w:r>
    </w:p>
    <w:p w14:paraId="2DB2022F" w14:textId="210A81EB" w:rsidR="00B043CE" w:rsidRDefault="00B043CE" w:rsidP="00790514">
      <w:pPr>
        <w:rPr>
          <w:rFonts w:ascii="Arial" w:hAnsi="Arial" w:cs="Arial"/>
          <w:color w:val="0070C0"/>
          <w:szCs w:val="28"/>
        </w:rPr>
      </w:pPr>
    </w:p>
    <w:p w14:paraId="3F3BA606" w14:textId="385294F1" w:rsidR="00FF5EAC" w:rsidRDefault="00FF5EAC" w:rsidP="00790514">
      <w:pPr>
        <w:rPr>
          <w:rFonts w:ascii="Arial" w:hAnsi="Arial" w:cs="Arial"/>
          <w:color w:val="0070C0"/>
          <w:szCs w:val="28"/>
        </w:rPr>
      </w:pPr>
      <w:r>
        <w:rPr>
          <w:rFonts w:ascii="Arial" w:hAnsi="Arial" w:cs="Arial"/>
          <w:b/>
          <w:bCs/>
          <w:color w:val="C00000"/>
          <w:sz w:val="32"/>
          <w:szCs w:val="28"/>
        </w:rPr>
        <w:t>Happy Easter</w:t>
      </w:r>
    </w:p>
    <w:p w14:paraId="59BD619A" w14:textId="77777777" w:rsidR="00B92D37" w:rsidRPr="0048503C" w:rsidRDefault="0090146F" w:rsidP="0090146F">
      <w:pPr>
        <w:pStyle w:val="NormalWeb"/>
        <w:shd w:val="clear" w:color="auto" w:fill="FFFFFF"/>
        <w:spacing w:before="0" w:beforeAutospacing="0" w:after="0" w:afterAutospacing="0"/>
        <w:rPr>
          <w:rFonts w:ascii="Arial" w:hAnsi="Arial" w:cs="Arial"/>
          <w:bCs/>
          <w:i/>
          <w:color w:val="0070C0"/>
        </w:rPr>
      </w:pPr>
      <w:r w:rsidRPr="0048503C">
        <w:rPr>
          <w:rFonts w:ascii="Arial" w:hAnsi="Arial" w:cs="Arial"/>
          <w:bCs/>
          <w:i/>
          <w:color w:val="0070C0"/>
        </w:rPr>
        <w:t xml:space="preserve">I hope you are well and </w:t>
      </w:r>
      <w:r w:rsidR="00FF5EAC" w:rsidRPr="0048503C">
        <w:rPr>
          <w:rFonts w:ascii="Arial" w:hAnsi="Arial" w:cs="Arial"/>
          <w:bCs/>
          <w:i/>
          <w:color w:val="0070C0"/>
        </w:rPr>
        <w:t>enjoying a well deserved Easter break together with your loved ones in the safety of your homes.</w:t>
      </w:r>
      <w:r w:rsidR="00277D23" w:rsidRPr="0048503C">
        <w:rPr>
          <w:rFonts w:ascii="Arial" w:hAnsi="Arial" w:cs="Arial"/>
          <w:bCs/>
          <w:i/>
          <w:color w:val="0070C0"/>
        </w:rPr>
        <w:t xml:space="preserve">  </w:t>
      </w:r>
    </w:p>
    <w:p w14:paraId="737A5E41" w14:textId="77777777" w:rsidR="00B92D37" w:rsidRPr="0048503C" w:rsidRDefault="00B92D37" w:rsidP="0090146F">
      <w:pPr>
        <w:pStyle w:val="NormalWeb"/>
        <w:shd w:val="clear" w:color="auto" w:fill="FFFFFF"/>
        <w:spacing w:before="0" w:beforeAutospacing="0" w:after="0" w:afterAutospacing="0"/>
        <w:rPr>
          <w:rFonts w:ascii="Arial" w:hAnsi="Arial" w:cs="Arial"/>
          <w:bCs/>
          <w:i/>
          <w:color w:val="0070C0"/>
        </w:rPr>
      </w:pPr>
    </w:p>
    <w:p w14:paraId="04522880" w14:textId="5C6EB768" w:rsidR="00B92D37" w:rsidRPr="0048503C" w:rsidRDefault="00277D23" w:rsidP="0090146F">
      <w:pPr>
        <w:pStyle w:val="NormalWeb"/>
        <w:shd w:val="clear" w:color="auto" w:fill="FFFFFF"/>
        <w:spacing w:before="0" w:beforeAutospacing="0" w:after="0" w:afterAutospacing="0"/>
        <w:rPr>
          <w:rFonts w:ascii="Arial" w:hAnsi="Arial" w:cs="Arial"/>
          <w:bCs/>
          <w:i/>
          <w:color w:val="0070C0"/>
        </w:rPr>
      </w:pPr>
      <w:r w:rsidRPr="0048503C">
        <w:rPr>
          <w:rFonts w:ascii="Arial" w:hAnsi="Arial" w:cs="Arial"/>
          <w:bCs/>
          <w:i/>
          <w:color w:val="0070C0"/>
        </w:rPr>
        <w:t>As we celebrate Easter</w:t>
      </w:r>
      <w:r w:rsidR="00B92D37" w:rsidRPr="0048503C">
        <w:rPr>
          <w:rFonts w:ascii="Arial" w:hAnsi="Arial" w:cs="Arial"/>
          <w:bCs/>
          <w:i/>
          <w:color w:val="0070C0"/>
        </w:rPr>
        <w:t xml:space="preserve"> </w:t>
      </w:r>
      <w:r w:rsidRPr="0048503C">
        <w:rPr>
          <w:rFonts w:ascii="Arial" w:hAnsi="Arial" w:cs="Arial"/>
          <w:bCs/>
          <w:i/>
          <w:color w:val="0070C0"/>
        </w:rPr>
        <w:t xml:space="preserve">and reflect on the </w:t>
      </w:r>
      <w:r w:rsidR="0048503C" w:rsidRPr="0048503C">
        <w:rPr>
          <w:rFonts w:ascii="Arial" w:hAnsi="Arial" w:cs="Arial"/>
          <w:bCs/>
          <w:i/>
          <w:color w:val="0070C0"/>
        </w:rPr>
        <w:t xml:space="preserve">miracle of the </w:t>
      </w:r>
      <w:r w:rsidRPr="0048503C">
        <w:rPr>
          <w:rFonts w:ascii="Arial" w:hAnsi="Arial" w:cs="Arial"/>
          <w:bCs/>
          <w:i/>
          <w:color w:val="0070C0"/>
        </w:rPr>
        <w:t>resurrection of Jesus</w:t>
      </w:r>
      <w:r w:rsidR="00B92D37" w:rsidRPr="0048503C">
        <w:rPr>
          <w:rFonts w:ascii="Arial" w:hAnsi="Arial" w:cs="Arial"/>
          <w:bCs/>
          <w:i/>
          <w:color w:val="0070C0"/>
        </w:rPr>
        <w:t xml:space="preserve"> within the context of COVID19, we can perhaps identify and empathise more readily with the apostles and </w:t>
      </w:r>
      <w:r w:rsidR="0048503C" w:rsidRPr="0048503C">
        <w:rPr>
          <w:rFonts w:ascii="Arial" w:hAnsi="Arial" w:cs="Arial"/>
          <w:bCs/>
          <w:i/>
          <w:color w:val="0070C0"/>
        </w:rPr>
        <w:t xml:space="preserve">the </w:t>
      </w:r>
      <w:r w:rsidR="00B92D37" w:rsidRPr="0048503C">
        <w:rPr>
          <w:rFonts w:ascii="Arial" w:hAnsi="Arial" w:cs="Arial"/>
          <w:bCs/>
          <w:i/>
          <w:color w:val="0070C0"/>
        </w:rPr>
        <w:t>followers of Jesus who 2000 years ago</w:t>
      </w:r>
      <w:r w:rsidR="0048503C" w:rsidRPr="0048503C">
        <w:rPr>
          <w:rFonts w:ascii="Arial" w:hAnsi="Arial" w:cs="Arial"/>
          <w:bCs/>
          <w:i/>
          <w:color w:val="0070C0"/>
        </w:rPr>
        <w:t>,</w:t>
      </w:r>
      <w:r w:rsidR="00B92D37" w:rsidRPr="0048503C">
        <w:rPr>
          <w:rFonts w:ascii="Arial" w:hAnsi="Arial" w:cs="Arial"/>
          <w:bCs/>
          <w:i/>
          <w:color w:val="0070C0"/>
        </w:rPr>
        <w:t xml:space="preserve"> were filled with fear and uncertainty as they locked themselves away </w:t>
      </w:r>
      <w:r w:rsidR="0048503C">
        <w:rPr>
          <w:rFonts w:ascii="Arial" w:hAnsi="Arial" w:cs="Arial"/>
          <w:bCs/>
          <w:i/>
          <w:color w:val="0070C0"/>
        </w:rPr>
        <w:t xml:space="preserve">from harm </w:t>
      </w:r>
      <w:r w:rsidR="00B92D37" w:rsidRPr="0048503C">
        <w:rPr>
          <w:rFonts w:ascii="Arial" w:hAnsi="Arial" w:cs="Arial"/>
          <w:bCs/>
          <w:i/>
          <w:color w:val="0070C0"/>
        </w:rPr>
        <w:t>and tried to make sense of the events that had just unfolded</w:t>
      </w:r>
      <w:r w:rsidR="0048503C" w:rsidRPr="0048503C">
        <w:rPr>
          <w:rFonts w:ascii="Arial" w:hAnsi="Arial" w:cs="Arial"/>
          <w:bCs/>
          <w:i/>
          <w:color w:val="0070C0"/>
        </w:rPr>
        <w:t xml:space="preserve"> </w:t>
      </w:r>
      <w:r w:rsidR="00CA687E">
        <w:rPr>
          <w:rFonts w:ascii="Arial" w:hAnsi="Arial" w:cs="Arial"/>
          <w:bCs/>
          <w:i/>
          <w:color w:val="0070C0"/>
        </w:rPr>
        <w:t xml:space="preserve">before them </w:t>
      </w:r>
      <w:r w:rsidR="0048503C" w:rsidRPr="0048503C">
        <w:rPr>
          <w:rFonts w:ascii="Arial" w:hAnsi="Arial" w:cs="Arial"/>
          <w:bCs/>
          <w:i/>
          <w:color w:val="0070C0"/>
        </w:rPr>
        <w:t xml:space="preserve">with the </w:t>
      </w:r>
      <w:r w:rsidR="00CA687E">
        <w:rPr>
          <w:rFonts w:ascii="Arial" w:hAnsi="Arial" w:cs="Arial"/>
          <w:bCs/>
          <w:i/>
          <w:color w:val="0070C0"/>
        </w:rPr>
        <w:t>unexpected and inexplicable</w:t>
      </w:r>
      <w:r w:rsidR="0048503C">
        <w:rPr>
          <w:rFonts w:ascii="Arial" w:hAnsi="Arial" w:cs="Arial"/>
          <w:bCs/>
          <w:i/>
          <w:color w:val="0070C0"/>
        </w:rPr>
        <w:t xml:space="preserve"> </w:t>
      </w:r>
      <w:r w:rsidR="0048503C" w:rsidRPr="0048503C">
        <w:rPr>
          <w:rFonts w:ascii="Arial" w:hAnsi="Arial" w:cs="Arial"/>
          <w:bCs/>
          <w:i/>
          <w:color w:val="0070C0"/>
        </w:rPr>
        <w:t>crucifixion of Jesus</w:t>
      </w:r>
      <w:r w:rsidR="00B92D37" w:rsidRPr="0048503C">
        <w:rPr>
          <w:rFonts w:ascii="Arial" w:hAnsi="Arial" w:cs="Arial"/>
          <w:bCs/>
          <w:i/>
          <w:color w:val="0070C0"/>
        </w:rPr>
        <w:t xml:space="preserve">.  </w:t>
      </w:r>
    </w:p>
    <w:p w14:paraId="171F2302" w14:textId="77777777" w:rsidR="00B92D37" w:rsidRPr="0048503C" w:rsidRDefault="00B92D37" w:rsidP="0090146F">
      <w:pPr>
        <w:pStyle w:val="NormalWeb"/>
        <w:shd w:val="clear" w:color="auto" w:fill="FFFFFF"/>
        <w:spacing w:before="0" w:beforeAutospacing="0" w:after="0" w:afterAutospacing="0"/>
        <w:rPr>
          <w:rFonts w:ascii="Arial" w:hAnsi="Arial" w:cs="Arial"/>
          <w:bCs/>
          <w:i/>
          <w:color w:val="0070C0"/>
        </w:rPr>
      </w:pPr>
    </w:p>
    <w:p w14:paraId="59792139" w14:textId="037E1E33" w:rsidR="0048503C" w:rsidRDefault="00B92D37" w:rsidP="0090146F">
      <w:pPr>
        <w:pStyle w:val="NormalWeb"/>
        <w:shd w:val="clear" w:color="auto" w:fill="FFFFFF"/>
        <w:spacing w:before="0" w:beforeAutospacing="0" w:after="0" w:afterAutospacing="0"/>
        <w:rPr>
          <w:rFonts w:ascii="Arial" w:hAnsi="Arial" w:cs="Arial"/>
          <w:bCs/>
          <w:i/>
          <w:color w:val="0070C0"/>
        </w:rPr>
      </w:pPr>
      <w:r w:rsidRPr="0048503C">
        <w:rPr>
          <w:rFonts w:ascii="Arial" w:hAnsi="Arial" w:cs="Arial"/>
          <w:bCs/>
          <w:i/>
          <w:color w:val="0070C0"/>
        </w:rPr>
        <w:t xml:space="preserve">But as the minutes and hours grew into days and weeks, the apostles gained new </w:t>
      </w:r>
      <w:r w:rsidR="0048503C" w:rsidRPr="0048503C">
        <w:rPr>
          <w:rFonts w:ascii="Arial" w:hAnsi="Arial" w:cs="Arial"/>
          <w:bCs/>
          <w:i/>
          <w:color w:val="0070C0"/>
        </w:rPr>
        <w:t xml:space="preserve">and meaningful </w:t>
      </w:r>
      <w:r w:rsidRPr="0048503C">
        <w:rPr>
          <w:rFonts w:ascii="Arial" w:hAnsi="Arial" w:cs="Arial"/>
          <w:bCs/>
          <w:i/>
          <w:color w:val="0070C0"/>
        </w:rPr>
        <w:t xml:space="preserve">insights about themselves and the source of comfort and support </w:t>
      </w:r>
      <w:r w:rsidR="0048503C" w:rsidRPr="0048503C">
        <w:rPr>
          <w:rFonts w:ascii="Arial" w:hAnsi="Arial" w:cs="Arial"/>
          <w:bCs/>
          <w:i/>
          <w:color w:val="0070C0"/>
        </w:rPr>
        <w:t xml:space="preserve">they </w:t>
      </w:r>
      <w:r w:rsidRPr="0048503C">
        <w:rPr>
          <w:rFonts w:ascii="Arial" w:hAnsi="Arial" w:cs="Arial"/>
          <w:bCs/>
          <w:i/>
          <w:color w:val="0070C0"/>
        </w:rPr>
        <w:t>found within their own communit</w:t>
      </w:r>
      <w:r w:rsidR="0048503C" w:rsidRPr="0048503C">
        <w:rPr>
          <w:rFonts w:ascii="Arial" w:hAnsi="Arial" w:cs="Arial"/>
          <w:bCs/>
          <w:i/>
          <w:color w:val="0070C0"/>
        </w:rPr>
        <w:t xml:space="preserve">ies </w:t>
      </w:r>
      <w:r w:rsidR="00064B45">
        <w:rPr>
          <w:rFonts w:ascii="Arial" w:hAnsi="Arial" w:cs="Arial"/>
          <w:bCs/>
          <w:i/>
          <w:color w:val="0070C0"/>
        </w:rPr>
        <w:t xml:space="preserve">who were also </w:t>
      </w:r>
      <w:r w:rsidR="0048503C" w:rsidRPr="0048503C">
        <w:rPr>
          <w:rFonts w:ascii="Arial" w:hAnsi="Arial" w:cs="Arial"/>
          <w:bCs/>
          <w:i/>
          <w:color w:val="0070C0"/>
        </w:rPr>
        <w:t>seeking to understand</w:t>
      </w:r>
      <w:r w:rsidRPr="0048503C">
        <w:rPr>
          <w:rFonts w:ascii="Arial" w:hAnsi="Arial" w:cs="Arial"/>
          <w:bCs/>
          <w:i/>
          <w:color w:val="0070C0"/>
        </w:rPr>
        <w:t xml:space="preserve">.   </w:t>
      </w:r>
      <w:r w:rsidR="00064B45">
        <w:rPr>
          <w:rFonts w:ascii="Arial" w:hAnsi="Arial" w:cs="Arial"/>
          <w:bCs/>
          <w:i/>
          <w:color w:val="0070C0"/>
        </w:rPr>
        <w:t>Slowly at first, they</w:t>
      </w:r>
      <w:r w:rsidRPr="0048503C">
        <w:rPr>
          <w:rFonts w:ascii="Arial" w:hAnsi="Arial" w:cs="Arial"/>
          <w:bCs/>
          <w:i/>
          <w:color w:val="0070C0"/>
        </w:rPr>
        <w:t xml:space="preserve"> </w:t>
      </w:r>
      <w:r w:rsidR="00064B45">
        <w:rPr>
          <w:rFonts w:ascii="Arial" w:hAnsi="Arial" w:cs="Arial"/>
          <w:bCs/>
          <w:i/>
          <w:color w:val="0070C0"/>
        </w:rPr>
        <w:t xml:space="preserve">began to </w:t>
      </w:r>
      <w:r w:rsidRPr="0048503C">
        <w:rPr>
          <w:rFonts w:ascii="Arial" w:hAnsi="Arial" w:cs="Arial"/>
          <w:bCs/>
          <w:i/>
          <w:color w:val="0070C0"/>
        </w:rPr>
        <w:t xml:space="preserve">experience a renewed hope in the risen Jesus and </w:t>
      </w:r>
      <w:r w:rsidR="0048503C" w:rsidRPr="0048503C">
        <w:rPr>
          <w:rFonts w:ascii="Arial" w:hAnsi="Arial" w:cs="Arial"/>
          <w:bCs/>
          <w:i/>
          <w:color w:val="0070C0"/>
        </w:rPr>
        <w:t>at Pentecost</w:t>
      </w:r>
      <w:r w:rsidR="00064B45">
        <w:rPr>
          <w:rFonts w:ascii="Arial" w:hAnsi="Arial" w:cs="Arial"/>
          <w:bCs/>
          <w:i/>
          <w:color w:val="0070C0"/>
        </w:rPr>
        <w:t xml:space="preserve"> and </w:t>
      </w:r>
      <w:r w:rsidRPr="0048503C">
        <w:rPr>
          <w:rFonts w:ascii="Arial" w:hAnsi="Arial" w:cs="Arial"/>
          <w:bCs/>
          <w:i/>
          <w:color w:val="0070C0"/>
        </w:rPr>
        <w:t>emerged from their seclusion</w:t>
      </w:r>
      <w:r w:rsidR="00064B45">
        <w:rPr>
          <w:rFonts w:ascii="Arial" w:hAnsi="Arial" w:cs="Arial"/>
          <w:bCs/>
          <w:i/>
          <w:color w:val="0070C0"/>
        </w:rPr>
        <w:t xml:space="preserve"> </w:t>
      </w:r>
      <w:r w:rsidRPr="0048503C">
        <w:rPr>
          <w:rFonts w:ascii="Arial" w:hAnsi="Arial" w:cs="Arial"/>
          <w:bCs/>
          <w:i/>
          <w:color w:val="0070C0"/>
        </w:rPr>
        <w:t xml:space="preserve">with </w:t>
      </w:r>
      <w:r w:rsidR="00064B45">
        <w:rPr>
          <w:rFonts w:ascii="Arial" w:hAnsi="Arial" w:cs="Arial"/>
          <w:bCs/>
          <w:i/>
          <w:color w:val="0070C0"/>
        </w:rPr>
        <w:t>a new found</w:t>
      </w:r>
      <w:r w:rsidR="0048503C" w:rsidRPr="0048503C">
        <w:rPr>
          <w:rFonts w:ascii="Arial" w:hAnsi="Arial" w:cs="Arial"/>
          <w:bCs/>
          <w:i/>
          <w:color w:val="0070C0"/>
        </w:rPr>
        <w:t xml:space="preserve"> </w:t>
      </w:r>
      <w:r w:rsidRPr="0048503C">
        <w:rPr>
          <w:rFonts w:ascii="Arial" w:hAnsi="Arial" w:cs="Arial"/>
          <w:bCs/>
          <w:i/>
          <w:color w:val="0070C0"/>
        </w:rPr>
        <w:t xml:space="preserve">courage, and </w:t>
      </w:r>
      <w:r w:rsidR="00064B45">
        <w:rPr>
          <w:rFonts w:ascii="Arial" w:hAnsi="Arial" w:cs="Arial"/>
          <w:bCs/>
          <w:i/>
          <w:color w:val="0070C0"/>
        </w:rPr>
        <w:t xml:space="preserve">a </w:t>
      </w:r>
      <w:r w:rsidRPr="0048503C">
        <w:rPr>
          <w:rFonts w:ascii="Arial" w:hAnsi="Arial" w:cs="Arial"/>
          <w:bCs/>
          <w:i/>
          <w:color w:val="0070C0"/>
        </w:rPr>
        <w:t xml:space="preserve">determination to make a real difference </w:t>
      </w:r>
      <w:r w:rsidR="00064B45">
        <w:rPr>
          <w:rFonts w:ascii="Arial" w:hAnsi="Arial" w:cs="Arial"/>
          <w:bCs/>
          <w:i/>
          <w:color w:val="0070C0"/>
        </w:rPr>
        <w:t>to</w:t>
      </w:r>
      <w:r w:rsidRPr="0048503C">
        <w:rPr>
          <w:rFonts w:ascii="Arial" w:hAnsi="Arial" w:cs="Arial"/>
          <w:bCs/>
          <w:i/>
          <w:color w:val="0070C0"/>
        </w:rPr>
        <w:t xml:space="preserve"> the lives of others</w:t>
      </w:r>
      <w:r w:rsidR="00064B45">
        <w:rPr>
          <w:rFonts w:ascii="Arial" w:hAnsi="Arial" w:cs="Arial"/>
          <w:bCs/>
          <w:i/>
          <w:color w:val="0070C0"/>
        </w:rPr>
        <w:t xml:space="preserve"> by </w:t>
      </w:r>
      <w:r w:rsidRPr="0048503C">
        <w:rPr>
          <w:rFonts w:ascii="Arial" w:hAnsi="Arial" w:cs="Arial"/>
          <w:bCs/>
          <w:i/>
          <w:color w:val="0070C0"/>
        </w:rPr>
        <w:t>spread</w:t>
      </w:r>
      <w:r w:rsidR="00064B45">
        <w:rPr>
          <w:rFonts w:ascii="Arial" w:hAnsi="Arial" w:cs="Arial"/>
          <w:bCs/>
          <w:i/>
          <w:color w:val="0070C0"/>
        </w:rPr>
        <w:t>ing</w:t>
      </w:r>
      <w:r w:rsidRPr="0048503C">
        <w:rPr>
          <w:rFonts w:ascii="Arial" w:hAnsi="Arial" w:cs="Arial"/>
          <w:bCs/>
          <w:i/>
          <w:color w:val="0070C0"/>
        </w:rPr>
        <w:t xml:space="preserve"> the Good News of unconditional God’s Love</w:t>
      </w:r>
      <w:r w:rsidR="00064B45">
        <w:rPr>
          <w:rFonts w:ascii="Arial" w:hAnsi="Arial" w:cs="Arial"/>
          <w:bCs/>
          <w:i/>
          <w:color w:val="0070C0"/>
        </w:rPr>
        <w:t xml:space="preserve"> to all they encountered</w:t>
      </w:r>
      <w:r w:rsidR="0048503C" w:rsidRPr="0048503C">
        <w:rPr>
          <w:rFonts w:ascii="Arial" w:hAnsi="Arial" w:cs="Arial"/>
          <w:bCs/>
          <w:i/>
          <w:color w:val="0070C0"/>
        </w:rPr>
        <w:t xml:space="preserve">.  </w:t>
      </w:r>
    </w:p>
    <w:p w14:paraId="6FBA958A" w14:textId="77777777" w:rsidR="0048503C" w:rsidRDefault="0048503C" w:rsidP="0090146F">
      <w:pPr>
        <w:pStyle w:val="NormalWeb"/>
        <w:shd w:val="clear" w:color="auto" w:fill="FFFFFF"/>
        <w:spacing w:before="0" w:beforeAutospacing="0" w:after="0" w:afterAutospacing="0"/>
        <w:rPr>
          <w:rFonts w:ascii="Arial" w:hAnsi="Arial" w:cs="Arial"/>
          <w:bCs/>
          <w:i/>
          <w:color w:val="0070C0"/>
        </w:rPr>
      </w:pPr>
    </w:p>
    <w:p w14:paraId="4FF39A79" w14:textId="338CBF72" w:rsidR="00B92D37" w:rsidRPr="0048503C" w:rsidRDefault="0048503C" w:rsidP="0090146F">
      <w:pPr>
        <w:pStyle w:val="NormalWeb"/>
        <w:shd w:val="clear" w:color="auto" w:fill="FFFFFF"/>
        <w:spacing w:before="0" w:beforeAutospacing="0" w:after="0" w:afterAutospacing="0"/>
        <w:rPr>
          <w:rFonts w:ascii="Arial" w:hAnsi="Arial" w:cs="Arial"/>
          <w:bCs/>
          <w:i/>
          <w:color w:val="0070C0"/>
        </w:rPr>
      </w:pPr>
      <w:r w:rsidRPr="0048503C">
        <w:rPr>
          <w:rFonts w:ascii="Arial" w:hAnsi="Arial" w:cs="Arial"/>
          <w:bCs/>
          <w:i/>
          <w:color w:val="0070C0"/>
        </w:rPr>
        <w:t xml:space="preserve">It makes me wonder as to how our changed world will look </w:t>
      </w:r>
      <w:r>
        <w:rPr>
          <w:rFonts w:ascii="Arial" w:hAnsi="Arial" w:cs="Arial"/>
          <w:bCs/>
          <w:i/>
          <w:color w:val="0070C0"/>
        </w:rPr>
        <w:t xml:space="preserve">after COVID19 </w:t>
      </w:r>
      <w:r w:rsidRPr="0048503C">
        <w:rPr>
          <w:rFonts w:ascii="Arial" w:hAnsi="Arial" w:cs="Arial"/>
          <w:bCs/>
          <w:i/>
          <w:color w:val="0070C0"/>
        </w:rPr>
        <w:t xml:space="preserve">and how we will respond in reshaping </w:t>
      </w:r>
      <w:r>
        <w:rPr>
          <w:rFonts w:ascii="Arial" w:hAnsi="Arial" w:cs="Arial"/>
          <w:bCs/>
          <w:i/>
          <w:color w:val="0070C0"/>
        </w:rPr>
        <w:t>our own lives</w:t>
      </w:r>
      <w:r w:rsidR="00064B45">
        <w:rPr>
          <w:rFonts w:ascii="Arial" w:hAnsi="Arial" w:cs="Arial"/>
          <w:bCs/>
          <w:i/>
          <w:color w:val="0070C0"/>
        </w:rPr>
        <w:t>,</w:t>
      </w:r>
      <w:r>
        <w:rPr>
          <w:rFonts w:ascii="Arial" w:hAnsi="Arial" w:cs="Arial"/>
          <w:bCs/>
          <w:i/>
          <w:color w:val="0070C0"/>
        </w:rPr>
        <w:t xml:space="preserve"> </w:t>
      </w:r>
      <w:r w:rsidRPr="0048503C">
        <w:rPr>
          <w:rFonts w:ascii="Arial" w:hAnsi="Arial" w:cs="Arial"/>
          <w:bCs/>
          <w:i/>
          <w:color w:val="0070C0"/>
        </w:rPr>
        <w:t xml:space="preserve">our families and communities in the months and years ahead. </w:t>
      </w:r>
    </w:p>
    <w:p w14:paraId="25E3280C" w14:textId="4F79EC72" w:rsidR="00FF5EAC" w:rsidRDefault="00B92D37" w:rsidP="0090146F">
      <w:pPr>
        <w:pStyle w:val="NormalWeb"/>
        <w:shd w:val="clear" w:color="auto" w:fill="FFFFFF"/>
        <w:spacing w:before="0" w:beforeAutospacing="0" w:after="0" w:afterAutospacing="0"/>
        <w:rPr>
          <w:rFonts w:ascii="Arial" w:hAnsi="Arial" w:cs="Arial"/>
          <w:bCs/>
          <w:color w:val="0070C0"/>
        </w:rPr>
      </w:pPr>
      <w:r>
        <w:rPr>
          <w:rFonts w:ascii="Arial" w:hAnsi="Arial" w:cs="Arial"/>
          <w:bCs/>
          <w:color w:val="0070C0"/>
        </w:rPr>
        <w:t xml:space="preserve">  </w:t>
      </w:r>
    </w:p>
    <w:p w14:paraId="3CD73010" w14:textId="06ED7574" w:rsidR="00EC364D" w:rsidRPr="0048503C" w:rsidRDefault="00FF5EAC" w:rsidP="0048503C">
      <w:pPr>
        <w:rPr>
          <w:rFonts w:ascii="Arial" w:hAnsi="Arial" w:cs="Arial"/>
          <w:b/>
          <w:bCs/>
          <w:color w:val="C00000"/>
          <w:sz w:val="32"/>
          <w:szCs w:val="28"/>
        </w:rPr>
      </w:pPr>
      <w:r w:rsidRPr="0090146F">
        <w:rPr>
          <w:rFonts w:ascii="Arial" w:hAnsi="Arial" w:cs="Arial"/>
          <w:b/>
          <w:bCs/>
          <w:color w:val="C00000"/>
          <w:sz w:val="32"/>
          <w:szCs w:val="28"/>
        </w:rPr>
        <w:t xml:space="preserve">Latest COVID19 Update </w:t>
      </w:r>
      <w:r w:rsidR="0048503C">
        <w:rPr>
          <w:rFonts w:ascii="Arial" w:hAnsi="Arial" w:cs="Arial"/>
          <w:b/>
          <w:bCs/>
          <w:color w:val="C00000"/>
          <w:sz w:val="32"/>
          <w:szCs w:val="28"/>
        </w:rPr>
        <w:t xml:space="preserve">                                                                           </w:t>
      </w:r>
      <w:r w:rsidR="00EC364D" w:rsidRPr="00EC364D">
        <w:rPr>
          <w:rFonts w:ascii="Arial" w:hAnsi="Arial" w:cs="Arial"/>
          <w:color w:val="0070C0"/>
          <w:szCs w:val="28"/>
        </w:rPr>
        <w:t xml:space="preserve">As a result </w:t>
      </w:r>
      <w:r w:rsidR="00A511E7">
        <w:rPr>
          <w:rFonts w:ascii="Arial" w:hAnsi="Arial" w:cs="Arial"/>
          <w:color w:val="0070C0"/>
          <w:szCs w:val="28"/>
        </w:rPr>
        <w:t xml:space="preserve">of </w:t>
      </w:r>
      <w:r w:rsidR="00EC364D" w:rsidRPr="00EC364D">
        <w:rPr>
          <w:rFonts w:ascii="Arial" w:hAnsi="Arial" w:cs="Arial"/>
          <w:color w:val="0070C0"/>
          <w:szCs w:val="28"/>
        </w:rPr>
        <w:t xml:space="preserve">the Coronavirus pandemic, schools </w:t>
      </w:r>
      <w:r w:rsidR="0048503C">
        <w:rPr>
          <w:rFonts w:ascii="Arial" w:hAnsi="Arial" w:cs="Arial"/>
          <w:color w:val="0070C0"/>
          <w:szCs w:val="28"/>
        </w:rPr>
        <w:t>have now</w:t>
      </w:r>
      <w:r w:rsidR="00EC364D" w:rsidRPr="00EC364D">
        <w:rPr>
          <w:rFonts w:ascii="Arial" w:hAnsi="Arial" w:cs="Arial"/>
          <w:color w:val="0070C0"/>
          <w:szCs w:val="28"/>
        </w:rPr>
        <w:t xml:space="preserve"> implement</w:t>
      </w:r>
      <w:r w:rsidR="0048503C">
        <w:rPr>
          <w:rFonts w:ascii="Arial" w:hAnsi="Arial" w:cs="Arial"/>
          <w:color w:val="0070C0"/>
          <w:szCs w:val="28"/>
        </w:rPr>
        <w:t>ed</w:t>
      </w:r>
      <w:r w:rsidR="00EC364D" w:rsidRPr="00EC364D">
        <w:rPr>
          <w:rFonts w:ascii="Arial" w:hAnsi="Arial" w:cs="Arial"/>
          <w:color w:val="0070C0"/>
          <w:szCs w:val="28"/>
        </w:rPr>
        <w:t xml:space="preserve"> an online facility to allow children to keep in touch with their learning.   Here at SPA, we have adapt</w:t>
      </w:r>
      <w:r w:rsidR="00A511E7">
        <w:rPr>
          <w:rFonts w:ascii="Arial" w:hAnsi="Arial" w:cs="Arial"/>
          <w:color w:val="0070C0"/>
          <w:szCs w:val="28"/>
        </w:rPr>
        <w:t>ed</w:t>
      </w:r>
      <w:r w:rsidR="00EC364D" w:rsidRPr="00EC364D">
        <w:rPr>
          <w:rFonts w:ascii="Arial" w:hAnsi="Arial" w:cs="Arial"/>
          <w:color w:val="0070C0"/>
          <w:szCs w:val="28"/>
        </w:rPr>
        <w:t xml:space="preserve"> our current student portal to provi</w:t>
      </w:r>
      <w:r w:rsidR="0048503C">
        <w:rPr>
          <w:rFonts w:ascii="Arial" w:hAnsi="Arial" w:cs="Arial"/>
          <w:color w:val="0070C0"/>
          <w:szCs w:val="28"/>
        </w:rPr>
        <w:t>de a link to the Home Learning w</w:t>
      </w:r>
      <w:r w:rsidR="00EC364D" w:rsidRPr="00EC364D">
        <w:rPr>
          <w:rFonts w:ascii="Arial" w:hAnsi="Arial" w:cs="Arial"/>
          <w:color w:val="0070C0"/>
          <w:szCs w:val="28"/>
        </w:rPr>
        <w:t>ebsite that allows home learning to occur.</w:t>
      </w:r>
      <w:r w:rsidR="00A511E7">
        <w:rPr>
          <w:rFonts w:ascii="Arial" w:hAnsi="Arial" w:cs="Arial"/>
          <w:color w:val="0070C0"/>
          <w:szCs w:val="28"/>
        </w:rPr>
        <w:t xml:space="preserve">   </w:t>
      </w:r>
      <w:r w:rsidR="00A511E7" w:rsidRPr="00A511E7">
        <w:rPr>
          <w:rFonts w:ascii="Arial" w:hAnsi="Arial" w:cs="Arial"/>
          <w:color w:val="0070C0"/>
          <w:szCs w:val="28"/>
        </w:rPr>
        <w:t xml:space="preserve">Our staff has been busily preparing for the provision of </w:t>
      </w:r>
      <w:r w:rsidR="00A511E7">
        <w:rPr>
          <w:rFonts w:ascii="Arial" w:hAnsi="Arial" w:cs="Arial"/>
          <w:color w:val="0070C0"/>
          <w:szCs w:val="28"/>
        </w:rPr>
        <w:t xml:space="preserve">remote </w:t>
      </w:r>
      <w:r w:rsidR="00A511E7" w:rsidRPr="00A511E7">
        <w:rPr>
          <w:rFonts w:ascii="Arial" w:hAnsi="Arial" w:cs="Arial"/>
          <w:color w:val="0070C0"/>
          <w:szCs w:val="28"/>
        </w:rPr>
        <w:t xml:space="preserve">online learning </w:t>
      </w:r>
      <w:r w:rsidR="00A511E7">
        <w:rPr>
          <w:rFonts w:ascii="Arial" w:hAnsi="Arial" w:cs="Arial"/>
          <w:color w:val="0070C0"/>
          <w:szCs w:val="28"/>
        </w:rPr>
        <w:t>and have dedicated a great deal of time during the school holidays to ensure that your children will have access to engaging and purposeful learning activities.</w:t>
      </w:r>
    </w:p>
    <w:p w14:paraId="74605899" w14:textId="78A6AEAB" w:rsidR="006572C6" w:rsidRDefault="00A511E7" w:rsidP="00EC364D">
      <w:pPr>
        <w:pStyle w:val="NormalWeb"/>
        <w:shd w:val="clear" w:color="auto" w:fill="FFFFFF"/>
        <w:rPr>
          <w:rFonts w:ascii="Arial" w:hAnsi="Arial" w:cs="Arial"/>
          <w:color w:val="0070C0"/>
          <w:szCs w:val="28"/>
        </w:rPr>
      </w:pPr>
      <w:r w:rsidRPr="0048503C">
        <w:rPr>
          <w:rFonts w:ascii="Arial" w:hAnsi="Arial" w:cs="Arial"/>
          <w:b/>
          <w:color w:val="C45911" w:themeColor="accent2" w:themeShade="BF"/>
          <w:szCs w:val="28"/>
        </w:rPr>
        <w:lastRenderedPageBreak/>
        <w:t xml:space="preserve">To support families, a recommendation from our recent School Leadership Team </w:t>
      </w:r>
      <w:r w:rsidR="00792805">
        <w:rPr>
          <w:rFonts w:ascii="Arial" w:hAnsi="Arial" w:cs="Arial"/>
          <w:b/>
          <w:color w:val="C45911" w:themeColor="accent2" w:themeShade="BF"/>
          <w:szCs w:val="28"/>
        </w:rPr>
        <w:t xml:space="preserve">meeting </w:t>
      </w:r>
      <w:r w:rsidRPr="0048503C">
        <w:rPr>
          <w:rFonts w:ascii="Arial" w:hAnsi="Arial" w:cs="Arial"/>
          <w:b/>
          <w:color w:val="C45911" w:themeColor="accent2" w:themeShade="BF"/>
          <w:szCs w:val="28"/>
        </w:rPr>
        <w:t xml:space="preserve">was to </w:t>
      </w:r>
      <w:r w:rsidR="00CE4E19" w:rsidRPr="0048503C">
        <w:rPr>
          <w:rFonts w:ascii="Arial" w:hAnsi="Arial" w:cs="Arial"/>
          <w:b/>
          <w:color w:val="C45911" w:themeColor="accent2" w:themeShade="BF"/>
          <w:szCs w:val="28"/>
        </w:rPr>
        <w:t>provide</w:t>
      </w:r>
      <w:r w:rsidRPr="0048503C">
        <w:rPr>
          <w:rFonts w:ascii="Arial" w:hAnsi="Arial" w:cs="Arial"/>
          <w:b/>
          <w:color w:val="C45911" w:themeColor="accent2" w:themeShade="BF"/>
          <w:szCs w:val="28"/>
        </w:rPr>
        <w:t xml:space="preserve"> access to our </w:t>
      </w:r>
      <w:r w:rsidR="00EC364D" w:rsidRPr="0048503C">
        <w:rPr>
          <w:rFonts w:ascii="Arial" w:hAnsi="Arial" w:cs="Arial"/>
          <w:b/>
          <w:color w:val="C45911" w:themeColor="accent2" w:themeShade="BF"/>
          <w:szCs w:val="28"/>
        </w:rPr>
        <w:t>Online</w:t>
      </w:r>
      <w:r w:rsidRPr="0048503C">
        <w:rPr>
          <w:rFonts w:ascii="Arial" w:hAnsi="Arial" w:cs="Arial"/>
          <w:b/>
          <w:color w:val="C45911" w:themeColor="accent2" w:themeShade="BF"/>
          <w:szCs w:val="28"/>
        </w:rPr>
        <w:t xml:space="preserve"> Home Learning</w:t>
      </w:r>
      <w:r w:rsidR="00EC364D" w:rsidRPr="0048503C">
        <w:rPr>
          <w:rFonts w:ascii="Arial" w:hAnsi="Arial" w:cs="Arial"/>
          <w:b/>
          <w:color w:val="C45911" w:themeColor="accent2" w:themeShade="BF"/>
          <w:szCs w:val="28"/>
        </w:rPr>
        <w:t xml:space="preserve"> Portal </w:t>
      </w:r>
      <w:r w:rsidRPr="0048503C">
        <w:rPr>
          <w:rFonts w:ascii="Arial" w:hAnsi="Arial" w:cs="Arial"/>
          <w:b/>
          <w:color w:val="C45911" w:themeColor="accent2" w:themeShade="BF"/>
          <w:szCs w:val="28"/>
        </w:rPr>
        <w:t>from tomorrow</w:t>
      </w:r>
      <w:r w:rsidR="006572C6" w:rsidRPr="0048503C">
        <w:rPr>
          <w:rFonts w:ascii="Arial" w:hAnsi="Arial" w:cs="Arial"/>
          <w:color w:val="C45911" w:themeColor="accent2" w:themeShade="BF"/>
          <w:szCs w:val="28"/>
        </w:rPr>
        <w:t xml:space="preserve"> </w:t>
      </w:r>
      <w:r w:rsidR="006572C6">
        <w:rPr>
          <w:rFonts w:ascii="Arial" w:hAnsi="Arial" w:cs="Arial"/>
          <w:color w:val="0070C0"/>
          <w:szCs w:val="28"/>
        </w:rPr>
        <w:t>to enable you</w:t>
      </w:r>
      <w:r w:rsidR="00CE4E19">
        <w:rPr>
          <w:rFonts w:ascii="Arial" w:hAnsi="Arial" w:cs="Arial"/>
          <w:color w:val="0070C0"/>
          <w:szCs w:val="28"/>
        </w:rPr>
        <w:t>r family</w:t>
      </w:r>
      <w:r w:rsidR="006572C6">
        <w:rPr>
          <w:rFonts w:ascii="Arial" w:hAnsi="Arial" w:cs="Arial"/>
          <w:color w:val="0070C0"/>
          <w:szCs w:val="28"/>
        </w:rPr>
        <w:t xml:space="preserve"> to explore the variety of rich learning opportunities</w:t>
      </w:r>
      <w:r>
        <w:rPr>
          <w:rFonts w:ascii="Arial" w:hAnsi="Arial" w:cs="Arial"/>
          <w:color w:val="0070C0"/>
          <w:szCs w:val="28"/>
        </w:rPr>
        <w:t xml:space="preserve"> </w:t>
      </w:r>
      <w:r w:rsidR="006572C6">
        <w:rPr>
          <w:rFonts w:ascii="Arial" w:hAnsi="Arial" w:cs="Arial"/>
          <w:color w:val="0070C0"/>
          <w:szCs w:val="28"/>
        </w:rPr>
        <w:t xml:space="preserve">available </w:t>
      </w:r>
      <w:r w:rsidR="00CE4E19">
        <w:rPr>
          <w:rFonts w:ascii="Arial" w:hAnsi="Arial" w:cs="Arial"/>
          <w:color w:val="0070C0"/>
          <w:szCs w:val="28"/>
        </w:rPr>
        <w:t>and to talk about remote home learning</w:t>
      </w:r>
      <w:r w:rsidR="006572C6">
        <w:rPr>
          <w:rFonts w:ascii="Arial" w:hAnsi="Arial" w:cs="Arial"/>
          <w:color w:val="0070C0"/>
          <w:szCs w:val="28"/>
        </w:rPr>
        <w:t xml:space="preserve"> </w:t>
      </w:r>
      <w:r w:rsidR="00CE4E19">
        <w:rPr>
          <w:rFonts w:ascii="Arial" w:hAnsi="Arial" w:cs="Arial"/>
          <w:color w:val="0070C0"/>
          <w:szCs w:val="28"/>
        </w:rPr>
        <w:t xml:space="preserve">with your </w:t>
      </w:r>
      <w:r w:rsidR="006572C6">
        <w:rPr>
          <w:rFonts w:ascii="Arial" w:hAnsi="Arial" w:cs="Arial"/>
          <w:color w:val="0070C0"/>
          <w:szCs w:val="28"/>
        </w:rPr>
        <w:t xml:space="preserve">children.  </w:t>
      </w:r>
    </w:p>
    <w:p w14:paraId="20604CF8" w14:textId="20B9658E" w:rsidR="00EC364D" w:rsidRPr="00EC364D" w:rsidRDefault="006572C6" w:rsidP="00EC364D">
      <w:pPr>
        <w:pStyle w:val="NormalWeb"/>
        <w:shd w:val="clear" w:color="auto" w:fill="FFFFFF"/>
        <w:rPr>
          <w:rFonts w:ascii="Arial" w:hAnsi="Arial" w:cs="Arial"/>
          <w:color w:val="0070C0"/>
          <w:szCs w:val="28"/>
        </w:rPr>
      </w:pPr>
      <w:r>
        <w:rPr>
          <w:rFonts w:ascii="Arial" w:hAnsi="Arial" w:cs="Arial"/>
          <w:color w:val="0070C0"/>
          <w:szCs w:val="28"/>
        </w:rPr>
        <w:t xml:space="preserve">As a contemporary school, well known for our Cultures of Thinking approaches, we remain firmly committed to designing learning that will engage the children, stimulate their curiosity and love of learning and provide them with opportunities to develop resilience and to experience success.   Therefore, we will refrain from providing an over abundance of repetitive worksheets for the children to complete as our young learners are not familiar with this style of learning. </w:t>
      </w:r>
    </w:p>
    <w:p w14:paraId="118F647A" w14:textId="4C996F59" w:rsidR="00EC364D" w:rsidRDefault="00EC364D" w:rsidP="00EC364D">
      <w:pPr>
        <w:pStyle w:val="NormalWeb"/>
        <w:shd w:val="clear" w:color="auto" w:fill="FFFFFF"/>
        <w:spacing w:before="0" w:beforeAutospacing="0" w:after="0" w:afterAutospacing="0"/>
        <w:rPr>
          <w:rFonts w:ascii="Arial" w:hAnsi="Arial" w:cs="Arial"/>
          <w:b/>
          <w:color w:val="C00000"/>
          <w:sz w:val="32"/>
          <w:szCs w:val="28"/>
        </w:rPr>
      </w:pPr>
      <w:r w:rsidRPr="00EC364D">
        <w:rPr>
          <w:rFonts w:ascii="Arial" w:hAnsi="Arial" w:cs="Arial"/>
          <w:b/>
          <w:color w:val="C00000"/>
          <w:sz w:val="32"/>
          <w:szCs w:val="28"/>
        </w:rPr>
        <w:t xml:space="preserve">Remote </w:t>
      </w:r>
      <w:r w:rsidR="00856537">
        <w:rPr>
          <w:rFonts w:ascii="Arial" w:hAnsi="Arial" w:cs="Arial"/>
          <w:b/>
          <w:color w:val="C00000"/>
          <w:sz w:val="32"/>
          <w:szCs w:val="28"/>
        </w:rPr>
        <w:t xml:space="preserve">Home </w:t>
      </w:r>
      <w:r w:rsidRPr="00EC364D">
        <w:rPr>
          <w:rFonts w:ascii="Arial" w:hAnsi="Arial" w:cs="Arial"/>
          <w:b/>
          <w:color w:val="C00000"/>
          <w:sz w:val="32"/>
          <w:szCs w:val="28"/>
        </w:rPr>
        <w:t xml:space="preserve">Schooling arrangements from the start of Term </w:t>
      </w:r>
      <w:r>
        <w:rPr>
          <w:rFonts w:ascii="Arial" w:hAnsi="Arial" w:cs="Arial"/>
          <w:b/>
          <w:color w:val="C00000"/>
          <w:sz w:val="32"/>
          <w:szCs w:val="28"/>
        </w:rPr>
        <w:t xml:space="preserve">Two                  </w:t>
      </w:r>
      <w:r w:rsidRPr="00EC364D">
        <w:rPr>
          <w:rFonts w:ascii="Arial" w:hAnsi="Arial" w:cs="Arial"/>
          <w:color w:val="0070C0"/>
          <w:szCs w:val="28"/>
        </w:rPr>
        <w:t>As you w</w:t>
      </w:r>
      <w:r>
        <w:rPr>
          <w:rFonts w:ascii="Arial" w:hAnsi="Arial" w:cs="Arial"/>
          <w:color w:val="0070C0"/>
          <w:szCs w:val="28"/>
        </w:rPr>
        <w:t>ould</w:t>
      </w:r>
      <w:r w:rsidRPr="00EC364D">
        <w:rPr>
          <w:rFonts w:ascii="Arial" w:hAnsi="Arial" w:cs="Arial"/>
          <w:color w:val="0070C0"/>
          <w:szCs w:val="28"/>
        </w:rPr>
        <w:t xml:space="preserve"> be aware, the Victorian State Government has announced that all Victorian Schools will be implementing </w:t>
      </w:r>
      <w:r>
        <w:rPr>
          <w:rFonts w:ascii="Arial" w:hAnsi="Arial" w:cs="Arial"/>
          <w:color w:val="0070C0"/>
          <w:szCs w:val="28"/>
        </w:rPr>
        <w:t>a</w:t>
      </w:r>
      <w:r w:rsidRPr="00EC364D">
        <w:rPr>
          <w:rFonts w:ascii="Arial" w:hAnsi="Arial" w:cs="Arial"/>
          <w:color w:val="0070C0"/>
          <w:szCs w:val="28"/>
        </w:rPr>
        <w:t xml:space="preserve"> </w:t>
      </w:r>
      <w:r w:rsidRPr="00792805">
        <w:rPr>
          <w:rFonts w:ascii="Arial" w:hAnsi="Arial" w:cs="Arial"/>
          <w:b/>
          <w:color w:val="C45911" w:themeColor="accent2" w:themeShade="BF"/>
          <w:szCs w:val="28"/>
        </w:rPr>
        <w:t>Remote Schooling</w:t>
      </w:r>
      <w:r w:rsidRPr="00792805">
        <w:rPr>
          <w:rFonts w:ascii="Arial" w:hAnsi="Arial" w:cs="Arial"/>
          <w:color w:val="C45911" w:themeColor="accent2" w:themeShade="BF"/>
          <w:szCs w:val="28"/>
        </w:rPr>
        <w:t xml:space="preserve"> </w:t>
      </w:r>
      <w:r w:rsidRPr="00EC364D">
        <w:rPr>
          <w:rFonts w:ascii="Arial" w:hAnsi="Arial" w:cs="Arial"/>
          <w:color w:val="0070C0"/>
          <w:szCs w:val="28"/>
        </w:rPr>
        <w:t xml:space="preserve">program effective </w:t>
      </w:r>
      <w:r w:rsidRPr="00792805">
        <w:rPr>
          <w:rFonts w:ascii="Arial" w:hAnsi="Arial" w:cs="Arial"/>
          <w:b/>
          <w:color w:val="C45911" w:themeColor="accent2" w:themeShade="BF"/>
          <w:szCs w:val="28"/>
        </w:rPr>
        <w:t>Wednesday 15 April</w:t>
      </w:r>
      <w:r w:rsidRPr="00792805">
        <w:rPr>
          <w:rFonts w:ascii="Arial" w:hAnsi="Arial" w:cs="Arial"/>
          <w:color w:val="C45911" w:themeColor="accent2" w:themeShade="BF"/>
          <w:szCs w:val="28"/>
        </w:rPr>
        <w:t xml:space="preserve"> </w:t>
      </w:r>
      <w:r>
        <w:rPr>
          <w:rFonts w:ascii="Arial" w:hAnsi="Arial" w:cs="Arial"/>
          <w:color w:val="0070C0"/>
          <w:szCs w:val="28"/>
        </w:rPr>
        <w:t>when Term Two officially commences</w:t>
      </w:r>
      <w:r w:rsidR="00856537">
        <w:rPr>
          <w:rFonts w:ascii="Arial" w:hAnsi="Arial" w:cs="Arial"/>
          <w:color w:val="0070C0"/>
          <w:szCs w:val="28"/>
        </w:rPr>
        <w:t xml:space="preserve"> for our children</w:t>
      </w:r>
      <w:r w:rsidRPr="00EC364D">
        <w:rPr>
          <w:rFonts w:ascii="Arial" w:hAnsi="Arial" w:cs="Arial"/>
          <w:color w:val="0070C0"/>
          <w:szCs w:val="28"/>
        </w:rPr>
        <w:t xml:space="preserve">. This means that from the start of Term </w:t>
      </w:r>
      <w:r w:rsidR="00856537">
        <w:rPr>
          <w:rFonts w:ascii="Arial" w:hAnsi="Arial" w:cs="Arial"/>
          <w:color w:val="0070C0"/>
          <w:szCs w:val="28"/>
        </w:rPr>
        <w:t>Two</w:t>
      </w:r>
      <w:r w:rsidRPr="00EC364D">
        <w:rPr>
          <w:rFonts w:ascii="Arial" w:hAnsi="Arial" w:cs="Arial"/>
          <w:color w:val="0070C0"/>
          <w:szCs w:val="28"/>
        </w:rPr>
        <w:t xml:space="preserve">, </w:t>
      </w:r>
      <w:r w:rsidR="00792805">
        <w:rPr>
          <w:rFonts w:ascii="Arial" w:hAnsi="Arial" w:cs="Arial"/>
          <w:color w:val="0070C0"/>
          <w:szCs w:val="28"/>
        </w:rPr>
        <w:t>the vast majority o</w:t>
      </w:r>
      <w:r w:rsidR="00856537">
        <w:rPr>
          <w:rFonts w:ascii="Arial" w:hAnsi="Arial" w:cs="Arial"/>
          <w:color w:val="0070C0"/>
          <w:szCs w:val="28"/>
        </w:rPr>
        <w:t>f our children</w:t>
      </w:r>
      <w:r w:rsidRPr="00EC364D">
        <w:rPr>
          <w:rFonts w:ascii="Arial" w:hAnsi="Arial" w:cs="Arial"/>
          <w:color w:val="0070C0"/>
          <w:szCs w:val="28"/>
        </w:rPr>
        <w:t xml:space="preserve"> will be learning from home. </w:t>
      </w:r>
    </w:p>
    <w:p w14:paraId="52BEA3C5" w14:textId="3E7E5B3A" w:rsidR="00EC364D" w:rsidRPr="00EC364D" w:rsidRDefault="00EC364D" w:rsidP="00EC364D">
      <w:pPr>
        <w:pStyle w:val="NormalWeb"/>
        <w:shd w:val="clear" w:color="auto" w:fill="FFFFFF"/>
        <w:rPr>
          <w:rFonts w:ascii="Arial" w:hAnsi="Arial" w:cs="Arial"/>
          <w:color w:val="0070C0"/>
          <w:szCs w:val="28"/>
        </w:rPr>
      </w:pPr>
      <w:r w:rsidRPr="00EC364D">
        <w:rPr>
          <w:rFonts w:ascii="Arial" w:hAnsi="Arial" w:cs="Arial"/>
          <w:color w:val="0070C0"/>
          <w:szCs w:val="28"/>
        </w:rPr>
        <w:t xml:space="preserve">This decision </w:t>
      </w:r>
      <w:r w:rsidR="00856537">
        <w:rPr>
          <w:rFonts w:ascii="Arial" w:hAnsi="Arial" w:cs="Arial"/>
          <w:color w:val="0070C0"/>
          <w:szCs w:val="28"/>
        </w:rPr>
        <w:t>was</w:t>
      </w:r>
      <w:r w:rsidRPr="00EC364D">
        <w:rPr>
          <w:rFonts w:ascii="Arial" w:hAnsi="Arial" w:cs="Arial"/>
          <w:color w:val="0070C0"/>
          <w:szCs w:val="28"/>
        </w:rPr>
        <w:t xml:space="preserve"> made to increase physical distancing across the population and prevent the transmission of coronavirus (COVID-19). </w:t>
      </w:r>
      <w:r>
        <w:rPr>
          <w:rFonts w:ascii="Arial" w:hAnsi="Arial" w:cs="Arial"/>
          <w:b/>
          <w:color w:val="C00000"/>
          <w:szCs w:val="28"/>
        </w:rPr>
        <w:t xml:space="preserve">  It’s timely to reiterate that it is expected that </w:t>
      </w:r>
      <w:r w:rsidRPr="00EC364D">
        <w:rPr>
          <w:rFonts w:ascii="Arial" w:hAnsi="Arial" w:cs="Arial"/>
          <w:b/>
          <w:color w:val="C00000"/>
          <w:szCs w:val="28"/>
        </w:rPr>
        <w:t>all students who can learn from home must learn from home</w:t>
      </w:r>
      <w:r w:rsidRPr="00EC364D">
        <w:rPr>
          <w:rFonts w:ascii="Arial" w:hAnsi="Arial" w:cs="Arial"/>
          <w:color w:val="C00000"/>
          <w:szCs w:val="28"/>
        </w:rPr>
        <w:t>.</w:t>
      </w:r>
    </w:p>
    <w:p w14:paraId="0379C025" w14:textId="2ADD3BF6" w:rsidR="00792805" w:rsidRDefault="00EC364D" w:rsidP="00EC364D">
      <w:pPr>
        <w:pStyle w:val="NormalWeb"/>
        <w:shd w:val="clear" w:color="auto" w:fill="FFFFFF"/>
        <w:rPr>
          <w:rFonts w:ascii="Arial" w:hAnsi="Arial" w:cs="Arial"/>
          <w:b/>
          <w:color w:val="C00000"/>
          <w:szCs w:val="28"/>
        </w:rPr>
      </w:pPr>
      <w:r>
        <w:rPr>
          <w:rFonts w:ascii="Arial" w:hAnsi="Arial" w:cs="Arial"/>
          <w:color w:val="0070C0"/>
          <w:szCs w:val="28"/>
        </w:rPr>
        <w:t xml:space="preserve">In adhering to directives from the Victorian State Government and the CECV (Catholic Education Commission of Victoria) </w:t>
      </w:r>
      <w:r w:rsidRPr="00792805">
        <w:rPr>
          <w:rFonts w:ascii="Arial" w:hAnsi="Arial" w:cs="Arial"/>
          <w:b/>
          <w:color w:val="0070C0"/>
          <w:szCs w:val="28"/>
        </w:rPr>
        <w:t>all students at St Paul the Apostle school will commence Remote Schooling on 15 April 2020 from home</w:t>
      </w:r>
      <w:r w:rsidR="00792805">
        <w:rPr>
          <w:rFonts w:ascii="Arial" w:hAnsi="Arial" w:cs="Arial"/>
          <w:b/>
          <w:color w:val="0070C0"/>
          <w:szCs w:val="28"/>
        </w:rPr>
        <w:t xml:space="preserve"> and will continue for at least the next four weeks</w:t>
      </w:r>
    </w:p>
    <w:p w14:paraId="769D9DF8" w14:textId="7B0E0E53" w:rsidR="00EC364D" w:rsidRPr="00792805" w:rsidRDefault="00EC364D" w:rsidP="00792805">
      <w:pPr>
        <w:pStyle w:val="NormalWeb"/>
        <w:shd w:val="clear" w:color="auto" w:fill="FFFFFF"/>
        <w:spacing w:before="0" w:beforeAutospacing="0" w:after="0" w:afterAutospacing="0"/>
        <w:rPr>
          <w:rFonts w:ascii="Arial" w:hAnsi="Arial" w:cs="Arial"/>
          <w:b/>
          <w:color w:val="C00000"/>
          <w:szCs w:val="28"/>
        </w:rPr>
      </w:pPr>
      <w:r w:rsidRPr="00792805">
        <w:rPr>
          <w:rFonts w:ascii="Arial" w:hAnsi="Arial" w:cs="Arial"/>
          <w:b/>
          <w:color w:val="C00000"/>
          <w:szCs w:val="28"/>
        </w:rPr>
        <w:t xml:space="preserve"> </w:t>
      </w:r>
      <w:r w:rsidR="00792805">
        <w:rPr>
          <w:rFonts w:ascii="Arial" w:hAnsi="Arial" w:cs="Arial"/>
          <w:b/>
          <w:color w:val="C00000"/>
          <w:szCs w:val="28"/>
        </w:rPr>
        <w:t>E</w:t>
      </w:r>
      <w:r w:rsidRPr="00792805">
        <w:rPr>
          <w:rFonts w:ascii="Arial" w:hAnsi="Arial" w:cs="Arial"/>
          <w:b/>
          <w:color w:val="C00000"/>
          <w:szCs w:val="28"/>
        </w:rPr>
        <w:t>xcept for:</w:t>
      </w:r>
    </w:p>
    <w:p w14:paraId="17C23865" w14:textId="77777777" w:rsidR="00EC364D" w:rsidRPr="00792805" w:rsidRDefault="00EC364D" w:rsidP="00EC364D">
      <w:pPr>
        <w:pStyle w:val="NormalWeb"/>
        <w:numPr>
          <w:ilvl w:val="0"/>
          <w:numId w:val="15"/>
        </w:numPr>
        <w:shd w:val="clear" w:color="auto" w:fill="FFFFFF"/>
        <w:rPr>
          <w:rFonts w:ascii="Arial" w:hAnsi="Arial" w:cs="Arial"/>
          <w:b/>
          <w:color w:val="C00000"/>
          <w:szCs w:val="28"/>
        </w:rPr>
      </w:pPr>
      <w:r w:rsidRPr="00792805">
        <w:rPr>
          <w:rFonts w:ascii="Arial" w:hAnsi="Arial" w:cs="Arial"/>
          <w:b/>
          <w:color w:val="C00000"/>
          <w:szCs w:val="28"/>
        </w:rPr>
        <w:t>children of parents who cannot work from home;</w:t>
      </w:r>
    </w:p>
    <w:p w14:paraId="10FA3391" w14:textId="6F5C556F" w:rsidR="00EC364D" w:rsidRPr="00792805" w:rsidRDefault="00EC364D" w:rsidP="00EC364D">
      <w:pPr>
        <w:pStyle w:val="NormalWeb"/>
        <w:numPr>
          <w:ilvl w:val="0"/>
          <w:numId w:val="15"/>
        </w:numPr>
        <w:shd w:val="clear" w:color="auto" w:fill="FFFFFF"/>
        <w:rPr>
          <w:rFonts w:ascii="Arial" w:hAnsi="Arial" w:cs="Arial"/>
          <w:b/>
          <w:color w:val="C00000"/>
          <w:szCs w:val="28"/>
        </w:rPr>
      </w:pPr>
      <w:r w:rsidRPr="00792805">
        <w:rPr>
          <w:rFonts w:ascii="Arial" w:hAnsi="Arial" w:cs="Arial"/>
          <w:b/>
          <w:color w:val="C00000"/>
          <w:szCs w:val="28"/>
        </w:rPr>
        <w:t xml:space="preserve">children who are not able to be supervised at home and no other arrangements can be made; </w:t>
      </w:r>
    </w:p>
    <w:p w14:paraId="2B3B53C4" w14:textId="1041D778" w:rsidR="00EC364D" w:rsidRPr="00792805" w:rsidRDefault="00EC364D" w:rsidP="00EC364D">
      <w:pPr>
        <w:pStyle w:val="NormalWeb"/>
        <w:numPr>
          <w:ilvl w:val="0"/>
          <w:numId w:val="15"/>
        </w:numPr>
        <w:shd w:val="clear" w:color="auto" w:fill="FFFFFF"/>
        <w:rPr>
          <w:rFonts w:ascii="Arial" w:hAnsi="Arial" w:cs="Arial"/>
          <w:b/>
          <w:color w:val="C00000"/>
          <w:szCs w:val="28"/>
        </w:rPr>
      </w:pPr>
      <w:r w:rsidRPr="00792805">
        <w:rPr>
          <w:rFonts w:ascii="Arial" w:hAnsi="Arial" w:cs="Arial"/>
          <w:b/>
          <w:color w:val="C00000"/>
          <w:szCs w:val="28"/>
        </w:rPr>
        <w:t>vulnerable children.</w:t>
      </w:r>
    </w:p>
    <w:p w14:paraId="6543DF5E" w14:textId="32091328" w:rsidR="00EC364D" w:rsidRPr="00EC364D" w:rsidRDefault="00EC364D" w:rsidP="00EC364D">
      <w:pPr>
        <w:pStyle w:val="NormalWeb"/>
        <w:shd w:val="clear" w:color="auto" w:fill="FFFFFF"/>
        <w:rPr>
          <w:rFonts w:ascii="Arial" w:hAnsi="Arial" w:cs="Arial"/>
          <w:color w:val="0070C0"/>
          <w:szCs w:val="28"/>
        </w:rPr>
      </w:pPr>
      <w:r w:rsidRPr="00792805">
        <w:rPr>
          <w:rFonts w:ascii="Arial" w:hAnsi="Arial" w:cs="Arial"/>
          <w:b/>
          <w:color w:val="C00000"/>
          <w:szCs w:val="28"/>
        </w:rPr>
        <w:t>Remote Schooling</w:t>
      </w:r>
      <w:r w:rsidRPr="00792805">
        <w:rPr>
          <w:rFonts w:ascii="Arial" w:hAnsi="Arial" w:cs="Arial"/>
          <w:color w:val="C00000"/>
          <w:szCs w:val="28"/>
        </w:rPr>
        <w:t xml:space="preserve"> </w:t>
      </w:r>
      <w:r w:rsidRPr="00792805">
        <w:rPr>
          <w:rFonts w:ascii="Arial" w:hAnsi="Arial" w:cs="Arial"/>
          <w:b/>
          <w:color w:val="C00000"/>
          <w:szCs w:val="28"/>
        </w:rPr>
        <w:t>learning activities</w:t>
      </w:r>
      <w:r w:rsidRPr="00792805">
        <w:rPr>
          <w:rFonts w:ascii="Arial" w:hAnsi="Arial" w:cs="Arial"/>
          <w:color w:val="C00000"/>
          <w:szCs w:val="28"/>
        </w:rPr>
        <w:t xml:space="preserve"> </w:t>
      </w:r>
      <w:r w:rsidRPr="00EC364D">
        <w:rPr>
          <w:rFonts w:ascii="Arial" w:hAnsi="Arial" w:cs="Arial"/>
          <w:color w:val="0070C0"/>
          <w:szCs w:val="28"/>
        </w:rPr>
        <w:t xml:space="preserve">have been </w:t>
      </w:r>
      <w:r>
        <w:rPr>
          <w:rFonts w:ascii="Arial" w:hAnsi="Arial" w:cs="Arial"/>
          <w:color w:val="0070C0"/>
          <w:szCs w:val="28"/>
        </w:rPr>
        <w:t>de</w:t>
      </w:r>
      <w:r w:rsidRPr="00EC364D">
        <w:rPr>
          <w:rFonts w:ascii="Arial" w:hAnsi="Arial" w:cs="Arial"/>
          <w:color w:val="0070C0"/>
          <w:szCs w:val="28"/>
        </w:rPr>
        <w:t>signed by their teachers</w:t>
      </w:r>
      <w:r>
        <w:rPr>
          <w:rFonts w:ascii="Arial" w:hAnsi="Arial" w:cs="Arial"/>
          <w:color w:val="0070C0"/>
          <w:szCs w:val="28"/>
        </w:rPr>
        <w:t xml:space="preserve"> to support the children in their learning from home</w:t>
      </w:r>
      <w:r w:rsidRPr="00EC364D">
        <w:rPr>
          <w:rFonts w:ascii="Arial" w:hAnsi="Arial" w:cs="Arial"/>
          <w:color w:val="0070C0"/>
          <w:szCs w:val="28"/>
        </w:rPr>
        <w:t xml:space="preserve">. Additional learning materials will be provided throughout </w:t>
      </w:r>
      <w:r w:rsidR="00792805">
        <w:rPr>
          <w:rFonts w:ascii="Arial" w:hAnsi="Arial" w:cs="Arial"/>
          <w:color w:val="0070C0"/>
          <w:szCs w:val="28"/>
        </w:rPr>
        <w:t>the school term</w:t>
      </w:r>
      <w:r w:rsidRPr="00EC364D">
        <w:rPr>
          <w:rFonts w:ascii="Arial" w:hAnsi="Arial" w:cs="Arial"/>
          <w:color w:val="0070C0"/>
          <w:szCs w:val="28"/>
        </w:rPr>
        <w:t xml:space="preserve">. </w:t>
      </w:r>
    </w:p>
    <w:p w14:paraId="77F18590" w14:textId="711156F4" w:rsidR="00EC364D" w:rsidRPr="00EC364D" w:rsidRDefault="00EC364D" w:rsidP="00EC364D">
      <w:pPr>
        <w:pStyle w:val="NormalWeb"/>
        <w:shd w:val="clear" w:color="auto" w:fill="FFFFFF"/>
        <w:rPr>
          <w:rFonts w:ascii="Arial" w:hAnsi="Arial" w:cs="Arial"/>
          <w:color w:val="0070C0"/>
          <w:szCs w:val="28"/>
        </w:rPr>
      </w:pPr>
      <w:r w:rsidRPr="00EC364D">
        <w:rPr>
          <w:rFonts w:ascii="Arial" w:hAnsi="Arial" w:cs="Arial"/>
          <w:color w:val="0070C0"/>
          <w:szCs w:val="28"/>
        </w:rPr>
        <w:t xml:space="preserve">I wish to reassure you that the safety and wellbeing of our school community will remain our highest priority with physical distancing provisions being made for the safety of </w:t>
      </w:r>
      <w:r w:rsidR="00856537">
        <w:rPr>
          <w:rFonts w:ascii="Arial" w:hAnsi="Arial" w:cs="Arial"/>
          <w:color w:val="0070C0"/>
          <w:szCs w:val="28"/>
        </w:rPr>
        <w:t>children</w:t>
      </w:r>
      <w:r w:rsidRPr="00EC364D">
        <w:rPr>
          <w:rFonts w:ascii="Arial" w:hAnsi="Arial" w:cs="Arial"/>
          <w:color w:val="0070C0"/>
          <w:szCs w:val="28"/>
        </w:rPr>
        <w:t xml:space="preserve"> and staff.</w:t>
      </w:r>
    </w:p>
    <w:p w14:paraId="1DFA193E" w14:textId="77777777" w:rsidR="00856537" w:rsidRPr="00856537" w:rsidRDefault="00856537" w:rsidP="00856537">
      <w:pPr>
        <w:pStyle w:val="NormalWeb"/>
        <w:shd w:val="clear" w:color="auto" w:fill="FFFFFF"/>
        <w:rPr>
          <w:rFonts w:ascii="Arial" w:hAnsi="Arial" w:cs="Arial"/>
          <w:color w:val="C00000"/>
          <w:szCs w:val="28"/>
        </w:rPr>
      </w:pPr>
      <w:r w:rsidRPr="00856537">
        <w:rPr>
          <w:rFonts w:ascii="Arial" w:hAnsi="Arial" w:cs="Arial"/>
          <w:color w:val="C00000"/>
          <w:szCs w:val="28"/>
        </w:rPr>
        <w:t>NB: I</w:t>
      </w:r>
      <w:r w:rsidR="00EC364D" w:rsidRPr="00856537">
        <w:rPr>
          <w:rFonts w:ascii="Arial" w:hAnsi="Arial" w:cs="Arial"/>
          <w:color w:val="C00000"/>
          <w:szCs w:val="28"/>
        </w:rPr>
        <w:t xml:space="preserve">f you choose to send your child to school, your child will be supervised whilst undertaking the Remote Schooling program within the physical classroom spaces.  </w:t>
      </w:r>
      <w:r w:rsidRPr="00792805">
        <w:rPr>
          <w:rFonts w:ascii="Arial" w:hAnsi="Arial" w:cs="Arial"/>
          <w:color w:val="0070C0"/>
          <w:szCs w:val="28"/>
        </w:rPr>
        <w:t xml:space="preserve">As such, your child will be undertaking the same program as those children learning at home. </w:t>
      </w:r>
    </w:p>
    <w:p w14:paraId="1147FE08" w14:textId="77777777" w:rsidR="00792805" w:rsidRDefault="00856537" w:rsidP="00EC364D">
      <w:pPr>
        <w:pStyle w:val="NormalWeb"/>
        <w:shd w:val="clear" w:color="auto" w:fill="FFFFFF"/>
        <w:rPr>
          <w:rFonts w:ascii="Arial" w:hAnsi="Arial" w:cs="Arial"/>
          <w:color w:val="C00000"/>
          <w:szCs w:val="28"/>
        </w:rPr>
      </w:pPr>
      <w:r w:rsidRPr="00792805">
        <w:rPr>
          <w:rFonts w:ascii="Arial" w:hAnsi="Arial" w:cs="Arial"/>
          <w:b/>
          <w:color w:val="C00000"/>
          <w:szCs w:val="28"/>
        </w:rPr>
        <w:t>Maximum ratio of 1 staff :10 children</w:t>
      </w:r>
      <w:r>
        <w:rPr>
          <w:rFonts w:ascii="Arial" w:hAnsi="Arial" w:cs="Arial"/>
          <w:color w:val="C00000"/>
          <w:szCs w:val="28"/>
        </w:rPr>
        <w:t xml:space="preserve"> </w:t>
      </w:r>
      <w:r w:rsidRPr="00792805">
        <w:rPr>
          <w:rFonts w:ascii="Arial" w:hAnsi="Arial" w:cs="Arial"/>
          <w:color w:val="0070C0"/>
          <w:szCs w:val="28"/>
        </w:rPr>
        <w:t>per learning area around the school buildings</w:t>
      </w:r>
      <w:r w:rsidR="00792805">
        <w:rPr>
          <w:rFonts w:ascii="Arial" w:hAnsi="Arial" w:cs="Arial"/>
          <w:color w:val="0070C0"/>
          <w:szCs w:val="28"/>
        </w:rPr>
        <w:t xml:space="preserve">. NB: </w:t>
      </w:r>
      <w:r>
        <w:rPr>
          <w:rFonts w:ascii="Arial" w:hAnsi="Arial" w:cs="Arial"/>
          <w:color w:val="C00000"/>
          <w:szCs w:val="28"/>
        </w:rPr>
        <w:t xml:space="preserve"> </w:t>
      </w:r>
    </w:p>
    <w:p w14:paraId="3BA5C2C3" w14:textId="77777777" w:rsidR="00792805" w:rsidRDefault="00792805" w:rsidP="00EC364D">
      <w:pPr>
        <w:pStyle w:val="NormalWeb"/>
        <w:shd w:val="clear" w:color="auto" w:fill="FFFFFF"/>
        <w:rPr>
          <w:rFonts w:ascii="Arial" w:hAnsi="Arial" w:cs="Arial"/>
          <w:b/>
          <w:color w:val="C00000"/>
          <w:szCs w:val="28"/>
        </w:rPr>
      </w:pPr>
      <w:r w:rsidRPr="00792805">
        <w:rPr>
          <w:rFonts w:ascii="Arial" w:hAnsi="Arial" w:cs="Arial"/>
          <w:b/>
          <w:color w:val="C00000"/>
          <w:szCs w:val="28"/>
        </w:rPr>
        <w:t xml:space="preserve">The children attending will </w:t>
      </w:r>
      <w:r w:rsidR="00856537" w:rsidRPr="00792805">
        <w:rPr>
          <w:rFonts w:ascii="Arial" w:hAnsi="Arial" w:cs="Arial"/>
          <w:b/>
          <w:color w:val="C00000"/>
          <w:szCs w:val="28"/>
        </w:rPr>
        <w:t>not necessarily in their class groups or with their normal teacher</w:t>
      </w:r>
      <w:r w:rsidR="00856537" w:rsidRPr="00792805">
        <w:rPr>
          <w:rFonts w:ascii="Arial" w:hAnsi="Arial" w:cs="Arial"/>
          <w:color w:val="C00000"/>
          <w:szCs w:val="28"/>
        </w:rPr>
        <w:t xml:space="preserve"> </w:t>
      </w:r>
      <w:r w:rsidR="00856537" w:rsidRPr="00792805">
        <w:rPr>
          <w:rFonts w:ascii="Arial" w:hAnsi="Arial" w:cs="Arial"/>
          <w:color w:val="0070C0"/>
          <w:szCs w:val="28"/>
        </w:rPr>
        <w:t>(as we will provide a skeleton staff for supervision purposes).</w:t>
      </w:r>
      <w:r w:rsidR="00EC364D" w:rsidRPr="00792805">
        <w:rPr>
          <w:rFonts w:ascii="Arial" w:hAnsi="Arial" w:cs="Arial"/>
          <w:color w:val="0070C0"/>
          <w:szCs w:val="28"/>
        </w:rPr>
        <w:t xml:space="preserve"> </w:t>
      </w:r>
      <w:r w:rsidR="00856537" w:rsidRPr="00792805">
        <w:rPr>
          <w:rFonts w:ascii="Arial" w:hAnsi="Arial" w:cs="Arial"/>
          <w:color w:val="0070C0"/>
          <w:szCs w:val="28"/>
        </w:rPr>
        <w:t xml:space="preserve">  </w:t>
      </w:r>
    </w:p>
    <w:p w14:paraId="4E6C96DB" w14:textId="612D8B67" w:rsidR="00EC364D" w:rsidRDefault="00856537" w:rsidP="00EC364D">
      <w:pPr>
        <w:pStyle w:val="NormalWeb"/>
        <w:shd w:val="clear" w:color="auto" w:fill="FFFFFF"/>
        <w:rPr>
          <w:rFonts w:ascii="Arial" w:hAnsi="Arial" w:cs="Arial"/>
          <w:color w:val="C00000"/>
          <w:szCs w:val="28"/>
        </w:rPr>
      </w:pPr>
      <w:r w:rsidRPr="00792805">
        <w:rPr>
          <w:rFonts w:ascii="Arial" w:hAnsi="Arial" w:cs="Arial"/>
          <w:b/>
          <w:color w:val="C00000"/>
          <w:szCs w:val="28"/>
        </w:rPr>
        <w:t>Social distancing</w:t>
      </w:r>
      <w:r>
        <w:rPr>
          <w:rFonts w:ascii="Arial" w:hAnsi="Arial" w:cs="Arial"/>
          <w:color w:val="C00000"/>
          <w:szCs w:val="28"/>
        </w:rPr>
        <w:t xml:space="preserve"> </w:t>
      </w:r>
      <w:r w:rsidRPr="00792805">
        <w:rPr>
          <w:rFonts w:ascii="Arial" w:hAnsi="Arial" w:cs="Arial"/>
          <w:b/>
          <w:color w:val="C00000"/>
          <w:szCs w:val="28"/>
        </w:rPr>
        <w:t>will also be enforced</w:t>
      </w:r>
      <w:r w:rsidRPr="00792805">
        <w:rPr>
          <w:rFonts w:ascii="Arial" w:hAnsi="Arial" w:cs="Arial"/>
          <w:color w:val="C00000"/>
          <w:szCs w:val="28"/>
        </w:rPr>
        <w:t xml:space="preserve"> </w:t>
      </w:r>
      <w:r w:rsidRPr="00792805">
        <w:rPr>
          <w:rFonts w:ascii="Arial" w:hAnsi="Arial" w:cs="Arial"/>
          <w:color w:val="0070C0"/>
          <w:szCs w:val="28"/>
        </w:rPr>
        <w:t xml:space="preserve">for children in the playgrounds and for parents when dropping children off (at the front gate) and collecting their children (from the front gate).   </w:t>
      </w:r>
    </w:p>
    <w:p w14:paraId="7DA5D9B1" w14:textId="2322B0FC" w:rsidR="002E6F3E" w:rsidRPr="00064B45" w:rsidRDefault="00792805" w:rsidP="00EC364D">
      <w:pPr>
        <w:pStyle w:val="NormalWeb"/>
        <w:shd w:val="clear" w:color="auto" w:fill="FFFFFF"/>
        <w:rPr>
          <w:rFonts w:ascii="Arial" w:hAnsi="Arial" w:cs="Arial"/>
          <w:color w:val="0070C0"/>
          <w:szCs w:val="28"/>
        </w:rPr>
      </w:pPr>
      <w:r>
        <w:rPr>
          <w:rFonts w:ascii="Arial" w:hAnsi="Arial" w:cs="Arial"/>
          <w:b/>
          <w:color w:val="00B050"/>
          <w:sz w:val="32"/>
          <w:szCs w:val="28"/>
        </w:rPr>
        <w:t>Hand Sanitisers and Stationery</w:t>
      </w:r>
      <w:r w:rsidR="00064B45">
        <w:rPr>
          <w:rFonts w:ascii="Arial" w:hAnsi="Arial" w:cs="Arial"/>
          <w:b/>
          <w:color w:val="00B050"/>
          <w:sz w:val="32"/>
          <w:szCs w:val="28"/>
        </w:rPr>
        <w:t xml:space="preserve"> for Children Attending School</w:t>
      </w:r>
      <w:r w:rsidR="002E6F3E">
        <w:rPr>
          <w:rFonts w:ascii="Arial" w:hAnsi="Arial" w:cs="Arial"/>
          <w:b/>
          <w:color w:val="00B050"/>
          <w:sz w:val="32"/>
          <w:szCs w:val="28"/>
        </w:rPr>
        <w:t xml:space="preserve">                                                                </w:t>
      </w:r>
      <w:r w:rsidR="002E6F3E" w:rsidRPr="002E6F3E">
        <w:rPr>
          <w:rFonts w:ascii="Arial" w:hAnsi="Arial" w:cs="Arial"/>
          <w:color w:val="0070C0"/>
          <w:szCs w:val="28"/>
        </w:rPr>
        <w:t xml:space="preserve">Due to our limited supplies and overdue deliveries here at SPA, parents are requested to provide their children with their own personal </w:t>
      </w:r>
      <w:r w:rsidR="002E6F3E">
        <w:rPr>
          <w:rFonts w:ascii="Arial" w:hAnsi="Arial" w:cs="Arial"/>
          <w:color w:val="0070C0"/>
          <w:szCs w:val="28"/>
        </w:rPr>
        <w:t xml:space="preserve">hand </w:t>
      </w:r>
      <w:r w:rsidR="002E6F3E" w:rsidRPr="002E6F3E">
        <w:rPr>
          <w:rFonts w:ascii="Arial" w:hAnsi="Arial" w:cs="Arial"/>
          <w:color w:val="0070C0"/>
          <w:szCs w:val="28"/>
        </w:rPr>
        <w:t xml:space="preserve">sanitiser (if available) and to bring their own stationery (pencils and </w:t>
      </w:r>
      <w:proofErr w:type="spellStart"/>
      <w:r w:rsidR="002E6F3E" w:rsidRPr="002E6F3E">
        <w:rPr>
          <w:rFonts w:ascii="Arial" w:hAnsi="Arial" w:cs="Arial"/>
          <w:color w:val="0070C0"/>
          <w:szCs w:val="28"/>
        </w:rPr>
        <w:t>textas</w:t>
      </w:r>
      <w:proofErr w:type="spellEnd"/>
      <w:r w:rsidR="002E6F3E" w:rsidRPr="002E6F3E">
        <w:rPr>
          <w:rFonts w:ascii="Arial" w:hAnsi="Arial" w:cs="Arial"/>
          <w:color w:val="0070C0"/>
          <w:szCs w:val="28"/>
        </w:rPr>
        <w:t>)</w:t>
      </w:r>
      <w:r w:rsidR="002E6F3E">
        <w:rPr>
          <w:rFonts w:ascii="Arial" w:hAnsi="Arial" w:cs="Arial"/>
          <w:color w:val="0070C0"/>
          <w:szCs w:val="28"/>
        </w:rPr>
        <w:t xml:space="preserve"> to keep them safe while at school.  We will continu</w:t>
      </w:r>
      <w:r w:rsidR="00064B45">
        <w:rPr>
          <w:rFonts w:ascii="Arial" w:hAnsi="Arial" w:cs="Arial"/>
          <w:color w:val="0070C0"/>
          <w:szCs w:val="28"/>
        </w:rPr>
        <w:t xml:space="preserve">e </w:t>
      </w:r>
      <w:r w:rsidR="002E6F3E">
        <w:rPr>
          <w:rFonts w:ascii="Arial" w:hAnsi="Arial" w:cs="Arial"/>
          <w:color w:val="0070C0"/>
          <w:szCs w:val="28"/>
        </w:rPr>
        <w:t>to adhere to strict COVID19 hygiene practices here at school.</w:t>
      </w:r>
    </w:p>
    <w:p w14:paraId="66125454" w14:textId="5E9D58A7" w:rsidR="00277D23" w:rsidRPr="00277D23" w:rsidRDefault="00277D23" w:rsidP="00EC364D">
      <w:pPr>
        <w:pStyle w:val="NormalWeb"/>
        <w:shd w:val="clear" w:color="auto" w:fill="FFFFFF"/>
        <w:rPr>
          <w:rFonts w:ascii="Arial" w:hAnsi="Arial" w:cs="Arial"/>
          <w:b/>
          <w:color w:val="0070C0"/>
          <w:sz w:val="32"/>
          <w:szCs w:val="28"/>
        </w:rPr>
      </w:pPr>
      <w:r w:rsidRPr="002E6F3E">
        <w:rPr>
          <w:rFonts w:ascii="Arial" w:hAnsi="Arial" w:cs="Arial"/>
          <w:b/>
          <w:color w:val="B48B4D"/>
          <w:sz w:val="32"/>
          <w:szCs w:val="28"/>
        </w:rPr>
        <w:lastRenderedPageBreak/>
        <w:t>Sick Children and Staff whilst at school</w:t>
      </w:r>
      <w:r w:rsidRPr="00792805">
        <w:rPr>
          <w:rFonts w:ascii="Arial" w:hAnsi="Arial" w:cs="Arial"/>
          <w:b/>
          <w:color w:val="00B050"/>
          <w:sz w:val="32"/>
          <w:szCs w:val="28"/>
        </w:rPr>
        <w:t xml:space="preserve">                                                </w:t>
      </w:r>
      <w:r w:rsidR="00856537" w:rsidRPr="00277D23">
        <w:rPr>
          <w:rFonts w:ascii="Arial" w:hAnsi="Arial" w:cs="Arial"/>
          <w:color w:val="0070C0"/>
          <w:szCs w:val="28"/>
        </w:rPr>
        <w:t>Of course, as a vital health and safety issue and following normal school protocols, children who are ill or recovering from illness should not be sent to school.  It’s important for families to check their child’s temperature each morning</w:t>
      </w:r>
      <w:r w:rsidRPr="00277D23">
        <w:rPr>
          <w:rFonts w:ascii="Arial" w:hAnsi="Arial" w:cs="Arial"/>
          <w:color w:val="0070C0"/>
          <w:szCs w:val="28"/>
        </w:rPr>
        <w:t xml:space="preserve"> and the staff will also monitor their health with a </w:t>
      </w:r>
      <w:r w:rsidRPr="00064B45">
        <w:rPr>
          <w:rFonts w:ascii="Arial" w:hAnsi="Arial" w:cs="Arial"/>
          <w:b/>
          <w:color w:val="B48B4D"/>
          <w:szCs w:val="28"/>
        </w:rPr>
        <w:t>temperature check</w:t>
      </w:r>
      <w:r w:rsidRPr="00064B45">
        <w:rPr>
          <w:rFonts w:ascii="Arial" w:hAnsi="Arial" w:cs="Arial"/>
          <w:color w:val="B48B4D"/>
          <w:szCs w:val="28"/>
        </w:rPr>
        <w:t xml:space="preserve"> </w:t>
      </w:r>
      <w:r w:rsidRPr="00277D23">
        <w:rPr>
          <w:rFonts w:ascii="Arial" w:hAnsi="Arial" w:cs="Arial"/>
          <w:color w:val="0070C0"/>
          <w:szCs w:val="28"/>
        </w:rPr>
        <w:t xml:space="preserve">when entering the school site.   </w:t>
      </w:r>
    </w:p>
    <w:p w14:paraId="0C07EB41" w14:textId="30FC18FD" w:rsidR="00277D23" w:rsidRDefault="00277D23" w:rsidP="00EC364D">
      <w:pPr>
        <w:pStyle w:val="NormalWeb"/>
        <w:shd w:val="clear" w:color="auto" w:fill="FFFFFF"/>
        <w:rPr>
          <w:rFonts w:ascii="Arial" w:hAnsi="Arial" w:cs="Arial"/>
          <w:color w:val="0070C0"/>
          <w:szCs w:val="28"/>
        </w:rPr>
      </w:pPr>
      <w:r w:rsidRPr="00277D23">
        <w:rPr>
          <w:rFonts w:ascii="Arial" w:hAnsi="Arial" w:cs="Arial"/>
          <w:color w:val="0070C0"/>
          <w:szCs w:val="28"/>
        </w:rPr>
        <w:t xml:space="preserve">Adhering to directives from the Victorian State Government and the CECV, children (and staff) who are </w:t>
      </w:r>
      <w:r w:rsidRPr="00064B45">
        <w:rPr>
          <w:rFonts w:ascii="Arial" w:hAnsi="Arial" w:cs="Arial"/>
          <w:b/>
          <w:color w:val="B48B4D"/>
          <w:szCs w:val="28"/>
        </w:rPr>
        <w:t>ill at school will be isolated and sent home immediately</w:t>
      </w:r>
      <w:r w:rsidRPr="00277D23">
        <w:rPr>
          <w:rFonts w:ascii="Arial" w:hAnsi="Arial" w:cs="Arial"/>
          <w:color w:val="0070C0"/>
          <w:szCs w:val="28"/>
        </w:rPr>
        <w:t>.</w:t>
      </w:r>
    </w:p>
    <w:p w14:paraId="391B2644" w14:textId="09F71FB1" w:rsidR="00EC364D" w:rsidRDefault="00277D23" w:rsidP="00EC364D">
      <w:pPr>
        <w:pStyle w:val="NormalWeb"/>
        <w:shd w:val="clear" w:color="auto" w:fill="FFFFFF"/>
        <w:rPr>
          <w:rFonts w:ascii="Arial" w:hAnsi="Arial" w:cs="Arial"/>
          <w:color w:val="0070C0"/>
          <w:szCs w:val="28"/>
        </w:rPr>
      </w:pPr>
      <w:r w:rsidRPr="00277D23">
        <w:rPr>
          <w:rFonts w:ascii="Arial" w:hAnsi="Arial" w:cs="Arial"/>
          <w:b/>
          <w:color w:val="C00000"/>
          <w:sz w:val="32"/>
          <w:szCs w:val="28"/>
        </w:rPr>
        <w:t>On-Site School - Parent Intentions Form.</w:t>
      </w:r>
      <w:r w:rsidRPr="00277D23">
        <w:rPr>
          <w:rFonts w:ascii="Arial" w:hAnsi="Arial" w:cs="Arial"/>
          <w:color w:val="0070C0"/>
          <w:sz w:val="32"/>
          <w:szCs w:val="28"/>
        </w:rPr>
        <w:t xml:space="preserve">                                                                                         </w:t>
      </w:r>
      <w:r w:rsidR="00EC364D" w:rsidRPr="00EC364D">
        <w:rPr>
          <w:rFonts w:ascii="Arial" w:hAnsi="Arial" w:cs="Arial"/>
          <w:color w:val="0070C0"/>
          <w:szCs w:val="28"/>
        </w:rPr>
        <w:t xml:space="preserve">If you </w:t>
      </w:r>
      <w:r>
        <w:rPr>
          <w:rFonts w:ascii="Arial" w:hAnsi="Arial" w:cs="Arial"/>
          <w:color w:val="0070C0"/>
          <w:szCs w:val="28"/>
        </w:rPr>
        <w:t xml:space="preserve">have a valid reason </w:t>
      </w:r>
      <w:r w:rsidR="00EC364D" w:rsidRPr="00EC364D">
        <w:rPr>
          <w:rFonts w:ascii="Arial" w:hAnsi="Arial" w:cs="Arial"/>
          <w:color w:val="0070C0"/>
          <w:szCs w:val="28"/>
        </w:rPr>
        <w:t xml:space="preserve">to send your children to school, please register your intention to send your child/children </w:t>
      </w:r>
      <w:r w:rsidR="00626EE6">
        <w:rPr>
          <w:rFonts w:ascii="Arial" w:hAnsi="Arial" w:cs="Arial"/>
          <w:color w:val="0070C0"/>
          <w:szCs w:val="28"/>
        </w:rPr>
        <w:t>to s</w:t>
      </w:r>
      <w:r w:rsidR="00EC364D" w:rsidRPr="00EC364D">
        <w:rPr>
          <w:rFonts w:ascii="Arial" w:hAnsi="Arial" w:cs="Arial"/>
          <w:color w:val="0070C0"/>
          <w:szCs w:val="28"/>
        </w:rPr>
        <w:t xml:space="preserve">chool on the </w:t>
      </w:r>
      <w:r w:rsidR="00626EE6">
        <w:rPr>
          <w:rFonts w:ascii="Arial" w:hAnsi="Arial" w:cs="Arial"/>
          <w:color w:val="0070C0"/>
          <w:szCs w:val="28"/>
        </w:rPr>
        <w:t xml:space="preserve">accompanying </w:t>
      </w:r>
      <w:r w:rsidR="00626EE6" w:rsidRPr="00626EE6">
        <w:rPr>
          <w:rFonts w:ascii="Arial" w:hAnsi="Arial" w:cs="Arial"/>
          <w:b/>
          <w:color w:val="C00000"/>
          <w:szCs w:val="28"/>
        </w:rPr>
        <w:t>St Paul the Apostle School, Doreen                         On</w:t>
      </w:r>
      <w:r w:rsidR="00626EE6">
        <w:rPr>
          <w:rFonts w:ascii="Arial" w:hAnsi="Arial" w:cs="Arial"/>
          <w:b/>
          <w:color w:val="C00000"/>
          <w:szCs w:val="28"/>
        </w:rPr>
        <w:t xml:space="preserve">-Site School </w:t>
      </w:r>
      <w:r w:rsidR="00626EE6" w:rsidRPr="00626EE6">
        <w:rPr>
          <w:rFonts w:ascii="Arial" w:hAnsi="Arial" w:cs="Arial"/>
          <w:b/>
          <w:color w:val="C00000"/>
          <w:szCs w:val="28"/>
        </w:rPr>
        <w:t>- Parent Intentions Form</w:t>
      </w:r>
      <w:r w:rsidR="00EC364D" w:rsidRPr="00626EE6">
        <w:rPr>
          <w:rFonts w:ascii="Arial" w:hAnsi="Arial" w:cs="Arial"/>
          <w:b/>
          <w:color w:val="C00000"/>
          <w:szCs w:val="28"/>
        </w:rPr>
        <w:t>.</w:t>
      </w:r>
      <w:r w:rsidR="00EC364D" w:rsidRPr="00EC364D">
        <w:rPr>
          <w:rFonts w:ascii="Arial" w:hAnsi="Arial" w:cs="Arial"/>
          <w:color w:val="0070C0"/>
          <w:szCs w:val="28"/>
        </w:rPr>
        <w:t xml:space="preserve"> </w:t>
      </w:r>
      <w:r w:rsidR="00626EE6">
        <w:rPr>
          <w:rFonts w:ascii="Arial" w:hAnsi="Arial" w:cs="Arial"/>
          <w:color w:val="0070C0"/>
          <w:szCs w:val="28"/>
        </w:rPr>
        <w:t xml:space="preserve"> </w:t>
      </w:r>
      <w:r w:rsidR="00EC364D" w:rsidRPr="00EC364D">
        <w:rPr>
          <w:rFonts w:ascii="Arial" w:hAnsi="Arial" w:cs="Arial"/>
          <w:color w:val="0070C0"/>
          <w:szCs w:val="28"/>
        </w:rPr>
        <w:t xml:space="preserve">This will enable us to ensure that we have sufficient staff on duty to supervise </w:t>
      </w:r>
      <w:r>
        <w:rPr>
          <w:rFonts w:ascii="Arial" w:hAnsi="Arial" w:cs="Arial"/>
          <w:color w:val="0070C0"/>
          <w:szCs w:val="28"/>
        </w:rPr>
        <w:t>children</w:t>
      </w:r>
      <w:r w:rsidR="00EC364D" w:rsidRPr="00EC364D">
        <w:rPr>
          <w:rFonts w:ascii="Arial" w:hAnsi="Arial" w:cs="Arial"/>
          <w:color w:val="0070C0"/>
          <w:szCs w:val="28"/>
        </w:rPr>
        <w:t xml:space="preserve"> in attendance.</w:t>
      </w:r>
    </w:p>
    <w:p w14:paraId="186F68C7" w14:textId="00F34C69" w:rsidR="00EC364D" w:rsidRPr="00EC364D" w:rsidRDefault="00EC364D" w:rsidP="006F4702">
      <w:pPr>
        <w:pStyle w:val="NormalWeb"/>
        <w:shd w:val="clear" w:color="auto" w:fill="FFFFFF"/>
        <w:tabs>
          <w:tab w:val="left" w:pos="7230"/>
        </w:tabs>
        <w:rPr>
          <w:rFonts w:ascii="Arial" w:hAnsi="Arial" w:cs="Arial"/>
          <w:color w:val="0070C0"/>
          <w:szCs w:val="28"/>
        </w:rPr>
      </w:pPr>
      <w:r w:rsidRPr="00EC364D">
        <w:rPr>
          <w:rFonts w:ascii="Arial" w:hAnsi="Arial" w:cs="Arial"/>
          <w:color w:val="0070C0"/>
          <w:szCs w:val="28"/>
        </w:rPr>
        <w:t xml:space="preserve">I appreciate that this is a very challenging time for all in our community and your cooperation with our Remote Schooling program is very much appreciated. </w:t>
      </w:r>
      <w:r w:rsidR="00277D23">
        <w:rPr>
          <w:rFonts w:ascii="Arial" w:hAnsi="Arial" w:cs="Arial"/>
          <w:color w:val="0070C0"/>
          <w:szCs w:val="28"/>
        </w:rPr>
        <w:t xml:space="preserve">  </w:t>
      </w:r>
      <w:r w:rsidRPr="00EC364D">
        <w:rPr>
          <w:rFonts w:ascii="Arial" w:hAnsi="Arial" w:cs="Arial"/>
          <w:color w:val="0070C0"/>
          <w:szCs w:val="28"/>
        </w:rPr>
        <w:t>We understand that there will be parents who will need to send their child</w:t>
      </w:r>
      <w:r w:rsidR="00626EE6">
        <w:rPr>
          <w:rFonts w:ascii="Arial" w:hAnsi="Arial" w:cs="Arial"/>
          <w:color w:val="0070C0"/>
          <w:szCs w:val="28"/>
        </w:rPr>
        <w:t xml:space="preserve"> </w:t>
      </w:r>
      <w:r w:rsidRPr="00EC364D">
        <w:rPr>
          <w:rFonts w:ascii="Arial" w:hAnsi="Arial" w:cs="Arial"/>
          <w:color w:val="0070C0"/>
          <w:szCs w:val="28"/>
        </w:rPr>
        <w:t>to school</w:t>
      </w:r>
      <w:r w:rsidR="00277D23">
        <w:rPr>
          <w:rFonts w:ascii="Arial" w:hAnsi="Arial" w:cs="Arial"/>
          <w:color w:val="0070C0"/>
          <w:szCs w:val="28"/>
        </w:rPr>
        <w:t xml:space="preserve">, especially our parents working </w:t>
      </w:r>
      <w:r w:rsidR="002E6F3E">
        <w:rPr>
          <w:rFonts w:ascii="Arial" w:hAnsi="Arial" w:cs="Arial"/>
          <w:color w:val="0070C0"/>
          <w:szCs w:val="28"/>
        </w:rPr>
        <w:t>on</w:t>
      </w:r>
      <w:r w:rsidR="00277D23">
        <w:rPr>
          <w:rFonts w:ascii="Arial" w:hAnsi="Arial" w:cs="Arial"/>
          <w:color w:val="0070C0"/>
          <w:szCs w:val="28"/>
        </w:rPr>
        <w:t xml:space="preserve"> the frontline in providing the essential services for the sake of our local and wider communit</w:t>
      </w:r>
      <w:r w:rsidR="00064B45">
        <w:rPr>
          <w:rFonts w:ascii="Arial" w:hAnsi="Arial" w:cs="Arial"/>
          <w:color w:val="0070C0"/>
          <w:szCs w:val="28"/>
        </w:rPr>
        <w:t>ies</w:t>
      </w:r>
      <w:r w:rsidRPr="00EC364D">
        <w:rPr>
          <w:rFonts w:ascii="Arial" w:hAnsi="Arial" w:cs="Arial"/>
          <w:color w:val="0070C0"/>
          <w:szCs w:val="28"/>
        </w:rPr>
        <w:t xml:space="preserve">.  </w:t>
      </w:r>
      <w:r w:rsidR="00277D23">
        <w:rPr>
          <w:rFonts w:ascii="Arial" w:hAnsi="Arial" w:cs="Arial"/>
          <w:color w:val="0070C0"/>
          <w:szCs w:val="28"/>
        </w:rPr>
        <w:t xml:space="preserve"> </w:t>
      </w:r>
      <w:r w:rsidRPr="00EC364D">
        <w:rPr>
          <w:rFonts w:ascii="Arial" w:hAnsi="Arial" w:cs="Arial"/>
          <w:color w:val="0070C0"/>
          <w:szCs w:val="28"/>
        </w:rPr>
        <w:t>We wish you to know that in those circumstances, we are here to support you and your child</w:t>
      </w:r>
      <w:r w:rsidR="00626EE6">
        <w:rPr>
          <w:rFonts w:ascii="Arial" w:hAnsi="Arial" w:cs="Arial"/>
          <w:color w:val="0070C0"/>
          <w:szCs w:val="28"/>
        </w:rPr>
        <w:t>.</w:t>
      </w:r>
    </w:p>
    <w:p w14:paraId="55B0D6AD" w14:textId="2DD08B74" w:rsidR="00FC552C" w:rsidRPr="002E6F3E" w:rsidRDefault="00CE4E19" w:rsidP="00FC552C">
      <w:pPr>
        <w:shd w:val="clear" w:color="auto" w:fill="FFFFFF"/>
        <w:rPr>
          <w:rFonts w:ascii="Arial" w:hAnsi="Arial" w:cs="Arial"/>
          <w:b/>
          <w:color w:val="7030A0"/>
          <w:sz w:val="32"/>
        </w:rPr>
      </w:pPr>
      <w:r w:rsidRPr="002E6F3E">
        <w:rPr>
          <w:rFonts w:ascii="Arial" w:hAnsi="Arial" w:cs="Arial"/>
          <w:b/>
          <w:color w:val="7030A0"/>
          <w:sz w:val="32"/>
        </w:rPr>
        <w:t xml:space="preserve">SPA </w:t>
      </w:r>
      <w:r w:rsidR="00FC552C" w:rsidRPr="002E6F3E">
        <w:rPr>
          <w:rFonts w:ascii="Arial" w:hAnsi="Arial" w:cs="Arial"/>
          <w:b/>
          <w:color w:val="7030A0"/>
          <w:sz w:val="32"/>
        </w:rPr>
        <w:t xml:space="preserve">Home Learning </w:t>
      </w:r>
      <w:r w:rsidRPr="002E6F3E">
        <w:rPr>
          <w:rFonts w:ascii="Arial" w:hAnsi="Arial" w:cs="Arial"/>
          <w:b/>
          <w:color w:val="7030A0"/>
          <w:sz w:val="32"/>
        </w:rPr>
        <w:t>Portal</w:t>
      </w:r>
    </w:p>
    <w:p w14:paraId="53360891" w14:textId="1D0BE022" w:rsidR="00FF5EAC" w:rsidRDefault="00FC552C" w:rsidP="00FC552C">
      <w:pPr>
        <w:shd w:val="clear" w:color="auto" w:fill="FFFFFF"/>
        <w:rPr>
          <w:rFonts w:ascii="Arial" w:hAnsi="Arial" w:cs="Arial"/>
          <w:color w:val="0070C0"/>
        </w:rPr>
      </w:pPr>
      <w:r w:rsidRPr="00C445A1">
        <w:rPr>
          <w:rFonts w:ascii="Arial" w:hAnsi="Arial" w:cs="Arial"/>
          <w:color w:val="C00000"/>
        </w:rPr>
        <w:t>Our approach to Home Learning is a multi-faceted approach and focuses on the provision of engaged, enjoyable and purposeful learning activities</w:t>
      </w:r>
      <w:r>
        <w:rPr>
          <w:rFonts w:ascii="Arial" w:hAnsi="Arial" w:cs="Arial"/>
          <w:color w:val="0070C0"/>
        </w:rPr>
        <w:t xml:space="preserve"> but will not include reams of uninspiring worksheets</w:t>
      </w:r>
      <w:r w:rsidRPr="0090146F">
        <w:rPr>
          <w:rFonts w:ascii="Arial" w:hAnsi="Arial" w:cs="Arial"/>
          <w:color w:val="0070C0"/>
        </w:rPr>
        <w:t xml:space="preserve">. </w:t>
      </w:r>
      <w:r>
        <w:rPr>
          <w:rFonts w:ascii="Arial" w:hAnsi="Arial" w:cs="Arial"/>
          <w:color w:val="0070C0"/>
        </w:rPr>
        <w:t xml:space="preserve"> </w:t>
      </w:r>
      <w:r w:rsidRPr="0090146F">
        <w:rPr>
          <w:rFonts w:ascii="Arial" w:hAnsi="Arial" w:cs="Arial"/>
          <w:color w:val="0070C0"/>
        </w:rPr>
        <w:t xml:space="preserve">We would like our children to focus on everyday activities that involve </w:t>
      </w:r>
      <w:r>
        <w:rPr>
          <w:rFonts w:ascii="Arial" w:hAnsi="Arial" w:cs="Arial"/>
          <w:color w:val="0070C0"/>
        </w:rPr>
        <w:t>r</w:t>
      </w:r>
      <w:r w:rsidRPr="0090146F">
        <w:rPr>
          <w:rFonts w:ascii="Arial" w:hAnsi="Arial" w:cs="Arial"/>
          <w:color w:val="0070C0"/>
        </w:rPr>
        <w:t xml:space="preserve">eading, </w:t>
      </w:r>
      <w:r>
        <w:rPr>
          <w:rFonts w:ascii="Arial" w:hAnsi="Arial" w:cs="Arial"/>
          <w:color w:val="0070C0"/>
        </w:rPr>
        <w:t>w</w:t>
      </w:r>
      <w:r w:rsidRPr="0090146F">
        <w:rPr>
          <w:rFonts w:ascii="Arial" w:hAnsi="Arial" w:cs="Arial"/>
          <w:color w:val="0070C0"/>
        </w:rPr>
        <w:t xml:space="preserve">riting and </w:t>
      </w:r>
      <w:r>
        <w:rPr>
          <w:rFonts w:ascii="Arial" w:hAnsi="Arial" w:cs="Arial"/>
          <w:color w:val="0070C0"/>
        </w:rPr>
        <w:t>m</w:t>
      </w:r>
      <w:r w:rsidRPr="0090146F">
        <w:rPr>
          <w:rFonts w:ascii="Arial" w:hAnsi="Arial" w:cs="Arial"/>
          <w:color w:val="0070C0"/>
        </w:rPr>
        <w:t xml:space="preserve">athematics and also to allow our children to extend their learning </w:t>
      </w:r>
      <w:r>
        <w:rPr>
          <w:rFonts w:ascii="Arial" w:hAnsi="Arial" w:cs="Arial"/>
          <w:color w:val="0070C0"/>
        </w:rPr>
        <w:t xml:space="preserve">and thinking </w:t>
      </w:r>
      <w:r w:rsidRPr="0090146F">
        <w:rPr>
          <w:rFonts w:ascii="Arial" w:hAnsi="Arial" w:cs="Arial"/>
          <w:color w:val="0070C0"/>
        </w:rPr>
        <w:t xml:space="preserve">through research and activities based on their current Inquiry topic or their own home environment. </w:t>
      </w:r>
    </w:p>
    <w:p w14:paraId="5BE50C60" w14:textId="77777777" w:rsidR="00CE4E19" w:rsidRDefault="00CE4E19" w:rsidP="00FC552C">
      <w:pPr>
        <w:shd w:val="clear" w:color="auto" w:fill="FFFFFF"/>
        <w:rPr>
          <w:rFonts w:ascii="Arial" w:hAnsi="Arial" w:cs="Arial"/>
          <w:color w:val="0070C0"/>
        </w:rPr>
      </w:pPr>
    </w:p>
    <w:p w14:paraId="099CBD15" w14:textId="6D3F5C99" w:rsidR="00CE4E19" w:rsidRDefault="00CE4E19" w:rsidP="00CE4E19">
      <w:pPr>
        <w:shd w:val="clear" w:color="auto" w:fill="FFFFFF"/>
        <w:rPr>
          <w:rFonts w:ascii="Arial" w:hAnsi="Arial" w:cs="Arial"/>
          <w:color w:val="0070C0"/>
        </w:rPr>
      </w:pPr>
      <w:r w:rsidRPr="0090146F">
        <w:rPr>
          <w:rFonts w:ascii="Arial" w:hAnsi="Arial" w:cs="Arial"/>
          <w:color w:val="C00000"/>
        </w:rPr>
        <w:t xml:space="preserve">Even though our Home learning is hosted online, many of the activities will not be dependent on digital devices or access to the internet.  </w:t>
      </w:r>
      <w:r w:rsidRPr="0090146F">
        <w:rPr>
          <w:rFonts w:ascii="Arial" w:hAnsi="Arial" w:cs="Arial"/>
          <w:color w:val="0070C0"/>
        </w:rPr>
        <w:t xml:space="preserve">Children can use </w:t>
      </w:r>
      <w:r>
        <w:rPr>
          <w:rFonts w:ascii="Arial" w:hAnsi="Arial" w:cs="Arial"/>
          <w:color w:val="0070C0"/>
        </w:rPr>
        <w:t xml:space="preserve">the </w:t>
      </w:r>
      <w:r w:rsidRPr="0090146F">
        <w:rPr>
          <w:rFonts w:ascii="Arial" w:hAnsi="Arial" w:cs="Arial"/>
          <w:color w:val="0070C0"/>
        </w:rPr>
        <w:t xml:space="preserve">digital devices </w:t>
      </w:r>
      <w:r>
        <w:rPr>
          <w:rFonts w:ascii="Arial" w:hAnsi="Arial" w:cs="Arial"/>
          <w:color w:val="0070C0"/>
        </w:rPr>
        <w:t>when</w:t>
      </w:r>
      <w:r w:rsidRPr="0090146F">
        <w:rPr>
          <w:rFonts w:ascii="Arial" w:hAnsi="Arial" w:cs="Arial"/>
          <w:color w:val="0070C0"/>
        </w:rPr>
        <w:t xml:space="preserve"> available, </w:t>
      </w:r>
      <w:r>
        <w:rPr>
          <w:rFonts w:ascii="Arial" w:hAnsi="Arial" w:cs="Arial"/>
          <w:color w:val="0070C0"/>
        </w:rPr>
        <w:t xml:space="preserve">at home </w:t>
      </w:r>
      <w:r w:rsidRPr="0090146F">
        <w:rPr>
          <w:rFonts w:ascii="Arial" w:hAnsi="Arial" w:cs="Arial"/>
          <w:color w:val="0070C0"/>
        </w:rPr>
        <w:t xml:space="preserve">however in most cases you will only access the Home Learning website for instructions. A printed copy of the Home Learning Tasks can also be requested if you do have </w:t>
      </w:r>
      <w:r w:rsidR="00F82B1E">
        <w:rPr>
          <w:rFonts w:ascii="Arial" w:hAnsi="Arial" w:cs="Arial"/>
          <w:color w:val="0070C0"/>
        </w:rPr>
        <w:t xml:space="preserve">internet </w:t>
      </w:r>
      <w:r w:rsidRPr="0090146F">
        <w:rPr>
          <w:rFonts w:ascii="Arial" w:hAnsi="Arial" w:cs="Arial"/>
          <w:color w:val="0070C0"/>
        </w:rPr>
        <w:t>access.</w:t>
      </w:r>
    </w:p>
    <w:p w14:paraId="5D0E8B8B" w14:textId="77777777" w:rsidR="00CE4E19" w:rsidRPr="0090146F" w:rsidRDefault="00CE4E19" w:rsidP="00CE4E19">
      <w:pPr>
        <w:shd w:val="clear" w:color="auto" w:fill="FFFFFF"/>
        <w:rPr>
          <w:color w:val="0070C0"/>
        </w:rPr>
      </w:pPr>
    </w:p>
    <w:p w14:paraId="120C4730" w14:textId="5ED15D9D" w:rsidR="00CE4E19" w:rsidRPr="00C445A1" w:rsidRDefault="00CE4E19" w:rsidP="00CE4E19">
      <w:pPr>
        <w:shd w:val="clear" w:color="auto" w:fill="FFFFFF"/>
        <w:rPr>
          <w:rFonts w:ascii="Arial" w:hAnsi="Arial" w:cs="Arial"/>
          <w:color w:val="0070C0"/>
        </w:rPr>
      </w:pPr>
      <w:r w:rsidRPr="0090146F">
        <w:rPr>
          <w:rFonts w:ascii="Arial" w:hAnsi="Arial" w:cs="Arial"/>
          <w:color w:val="C00000"/>
        </w:rPr>
        <w:t xml:space="preserve">Our Student Online Portal now has a link to Home Learning for each Year Level and </w:t>
      </w:r>
      <w:r>
        <w:rPr>
          <w:rFonts w:ascii="Arial" w:hAnsi="Arial" w:cs="Arial"/>
          <w:color w:val="C00000"/>
        </w:rPr>
        <w:t xml:space="preserve">for each </w:t>
      </w:r>
      <w:r w:rsidRPr="0090146F">
        <w:rPr>
          <w:rFonts w:ascii="Arial" w:hAnsi="Arial" w:cs="Arial"/>
          <w:color w:val="C00000"/>
        </w:rPr>
        <w:t xml:space="preserve">our </w:t>
      </w:r>
      <w:r>
        <w:rPr>
          <w:rFonts w:ascii="Arial" w:hAnsi="Arial" w:cs="Arial"/>
          <w:color w:val="C00000"/>
        </w:rPr>
        <w:t>S</w:t>
      </w:r>
      <w:r w:rsidRPr="0090146F">
        <w:rPr>
          <w:rFonts w:ascii="Arial" w:hAnsi="Arial" w:cs="Arial"/>
          <w:color w:val="C00000"/>
        </w:rPr>
        <w:t xml:space="preserve">pecialist </w:t>
      </w:r>
      <w:r>
        <w:rPr>
          <w:rFonts w:ascii="Arial" w:hAnsi="Arial" w:cs="Arial"/>
          <w:color w:val="C00000"/>
        </w:rPr>
        <w:t>areas and Health &amp; Wellbeing, RE, Cooking and Parent Info</w:t>
      </w:r>
      <w:r w:rsidRPr="0090146F">
        <w:rPr>
          <w:rFonts w:ascii="Arial" w:hAnsi="Arial" w:cs="Arial"/>
          <w:color w:val="C00000"/>
        </w:rPr>
        <w:t xml:space="preserve">.  </w:t>
      </w:r>
      <w:r w:rsidRPr="00C445A1">
        <w:rPr>
          <w:rFonts w:ascii="Arial" w:hAnsi="Arial" w:cs="Arial"/>
          <w:color w:val="0070C0"/>
        </w:rPr>
        <w:t xml:space="preserve">Our teachers </w:t>
      </w:r>
      <w:r w:rsidR="00F82B1E">
        <w:rPr>
          <w:rFonts w:ascii="Arial" w:hAnsi="Arial" w:cs="Arial"/>
          <w:color w:val="0070C0"/>
        </w:rPr>
        <w:t>have posted</w:t>
      </w:r>
      <w:r w:rsidRPr="00C445A1">
        <w:rPr>
          <w:rFonts w:ascii="Arial" w:hAnsi="Arial" w:cs="Arial"/>
          <w:color w:val="0070C0"/>
        </w:rPr>
        <w:t xml:space="preserve"> activities to this web-space that will complement our current learning and teaching foci and allow our children to work independently and at their own pace on interest based tasks.</w:t>
      </w:r>
    </w:p>
    <w:p w14:paraId="7C13C14B" w14:textId="77777777" w:rsidR="00CE4E19" w:rsidRPr="0090146F" w:rsidRDefault="00CE4E19" w:rsidP="00CE4E19">
      <w:pPr>
        <w:shd w:val="clear" w:color="auto" w:fill="FFFFFF"/>
        <w:rPr>
          <w:color w:val="0070C0"/>
        </w:rPr>
      </w:pPr>
    </w:p>
    <w:p w14:paraId="1CEB57AE" w14:textId="77777777" w:rsidR="00CE4E19" w:rsidRDefault="00CE4E19" w:rsidP="00CE4E19">
      <w:pPr>
        <w:shd w:val="clear" w:color="auto" w:fill="FFFFFF"/>
        <w:rPr>
          <w:rFonts w:ascii="Arial" w:hAnsi="Arial" w:cs="Arial"/>
          <w:color w:val="0070C0"/>
        </w:rPr>
      </w:pPr>
      <w:r w:rsidRPr="00C445A1">
        <w:rPr>
          <w:rFonts w:ascii="Arial" w:hAnsi="Arial" w:cs="Arial"/>
          <w:color w:val="C00000"/>
        </w:rPr>
        <w:t>Teachers will post instructions and set up activities to allow the students to work independently and confidently.</w:t>
      </w:r>
      <w:r w:rsidRPr="0090146F">
        <w:rPr>
          <w:rFonts w:ascii="Arial" w:hAnsi="Arial" w:cs="Arial"/>
          <w:color w:val="0070C0"/>
        </w:rPr>
        <w:t xml:space="preserve"> </w:t>
      </w:r>
      <w:r>
        <w:rPr>
          <w:rFonts w:ascii="Arial" w:hAnsi="Arial" w:cs="Arial"/>
          <w:color w:val="0070C0"/>
        </w:rPr>
        <w:t xml:space="preserve">  </w:t>
      </w:r>
      <w:r w:rsidRPr="0090146F">
        <w:rPr>
          <w:rFonts w:ascii="Arial" w:hAnsi="Arial" w:cs="Arial"/>
          <w:color w:val="0070C0"/>
        </w:rPr>
        <w:t xml:space="preserve">In </w:t>
      </w:r>
      <w:r>
        <w:rPr>
          <w:rFonts w:ascii="Arial" w:hAnsi="Arial" w:cs="Arial"/>
          <w:color w:val="0070C0"/>
        </w:rPr>
        <w:t xml:space="preserve">the </w:t>
      </w:r>
      <w:r w:rsidRPr="0090146F">
        <w:rPr>
          <w:rFonts w:ascii="Arial" w:hAnsi="Arial" w:cs="Arial"/>
          <w:color w:val="0070C0"/>
        </w:rPr>
        <w:t xml:space="preserve">Prep and Junior </w:t>
      </w:r>
      <w:r>
        <w:rPr>
          <w:rFonts w:ascii="Arial" w:hAnsi="Arial" w:cs="Arial"/>
          <w:color w:val="0070C0"/>
        </w:rPr>
        <w:t>Levels,</w:t>
      </w:r>
      <w:r w:rsidRPr="0090146F">
        <w:rPr>
          <w:rFonts w:ascii="Arial" w:hAnsi="Arial" w:cs="Arial"/>
          <w:color w:val="0070C0"/>
        </w:rPr>
        <w:t xml:space="preserve"> we ask that parents facilitate home learning by reading instructions and explaining activities however Middle and Senior </w:t>
      </w:r>
      <w:r>
        <w:rPr>
          <w:rFonts w:ascii="Arial" w:hAnsi="Arial" w:cs="Arial"/>
          <w:color w:val="0070C0"/>
        </w:rPr>
        <w:t>Levels</w:t>
      </w:r>
      <w:r w:rsidRPr="0090146F">
        <w:rPr>
          <w:rFonts w:ascii="Arial" w:hAnsi="Arial" w:cs="Arial"/>
          <w:color w:val="0070C0"/>
        </w:rPr>
        <w:t xml:space="preserve"> are encouraged to work independently. </w:t>
      </w:r>
      <w:r>
        <w:rPr>
          <w:rFonts w:ascii="Arial" w:hAnsi="Arial" w:cs="Arial"/>
          <w:color w:val="0070C0"/>
        </w:rPr>
        <w:t xml:space="preserve"> </w:t>
      </w:r>
      <w:r w:rsidRPr="0090146F">
        <w:rPr>
          <w:rFonts w:ascii="Arial" w:hAnsi="Arial" w:cs="Arial"/>
          <w:color w:val="0070C0"/>
        </w:rPr>
        <w:t>This is a great opportunity for you to engage in your child/children's learning and spend quality time with each other during these unprecedented circumstances.</w:t>
      </w:r>
    </w:p>
    <w:p w14:paraId="40E17DEC" w14:textId="77777777" w:rsidR="00F82B1E" w:rsidRDefault="00F82B1E" w:rsidP="00F82B1E">
      <w:pPr>
        <w:pStyle w:val="NormalWeb"/>
        <w:shd w:val="clear" w:color="auto" w:fill="FFFFFF"/>
        <w:rPr>
          <w:rFonts w:ascii="Arial" w:hAnsi="Arial" w:cs="Arial"/>
          <w:color w:val="0070C0"/>
          <w:szCs w:val="28"/>
        </w:rPr>
      </w:pPr>
      <w:r w:rsidRPr="00EC364D">
        <w:rPr>
          <w:rFonts w:ascii="Arial" w:hAnsi="Arial" w:cs="Arial"/>
          <w:color w:val="0070C0"/>
          <w:szCs w:val="28"/>
        </w:rPr>
        <w:t xml:space="preserve">School staff will be available throughout the Remote Schooling program and you are asked to make contact directly with your child’s teacher </w:t>
      </w:r>
      <w:r>
        <w:rPr>
          <w:rFonts w:ascii="Arial" w:hAnsi="Arial" w:cs="Arial"/>
          <w:color w:val="0070C0"/>
          <w:szCs w:val="28"/>
        </w:rPr>
        <w:t xml:space="preserve">via email (listed on our school’s Home Learning portal) </w:t>
      </w:r>
      <w:r w:rsidRPr="00EC364D">
        <w:rPr>
          <w:rFonts w:ascii="Arial" w:hAnsi="Arial" w:cs="Arial"/>
          <w:color w:val="0070C0"/>
          <w:szCs w:val="28"/>
        </w:rPr>
        <w:t xml:space="preserve">if there are any concerns about your child’s wellbeing or learning program. </w:t>
      </w:r>
      <w:r>
        <w:rPr>
          <w:rFonts w:ascii="Arial" w:hAnsi="Arial" w:cs="Arial"/>
          <w:color w:val="0070C0"/>
          <w:szCs w:val="28"/>
        </w:rPr>
        <w:t xml:space="preserve"> </w:t>
      </w:r>
    </w:p>
    <w:p w14:paraId="32D04CAC" w14:textId="77777777" w:rsidR="00F82B1E" w:rsidRDefault="00F82B1E" w:rsidP="00F82B1E">
      <w:pPr>
        <w:pStyle w:val="NormalWeb"/>
        <w:shd w:val="clear" w:color="auto" w:fill="FFFFFF"/>
        <w:spacing w:before="0" w:beforeAutospacing="0" w:after="0" w:afterAutospacing="0"/>
        <w:rPr>
          <w:rFonts w:ascii="Arial" w:hAnsi="Arial" w:cs="Arial"/>
          <w:color w:val="C00000"/>
          <w:szCs w:val="28"/>
        </w:rPr>
      </w:pPr>
      <w:r w:rsidRPr="00F82B1E">
        <w:rPr>
          <w:rFonts w:ascii="Arial" w:hAnsi="Arial" w:cs="Arial"/>
          <w:color w:val="0070C0"/>
          <w:szCs w:val="28"/>
        </w:rPr>
        <w:t>NB: Teachers and staff will be available to respond during normal school hours</w:t>
      </w:r>
      <w:r w:rsidRPr="00F82B1E">
        <w:rPr>
          <w:rFonts w:ascii="Arial" w:hAnsi="Arial" w:cs="Arial"/>
          <w:b/>
          <w:color w:val="0070C0"/>
          <w:szCs w:val="28"/>
        </w:rPr>
        <w:t xml:space="preserve">: </w:t>
      </w:r>
      <w:r>
        <w:rPr>
          <w:rFonts w:ascii="Arial" w:hAnsi="Arial" w:cs="Arial"/>
          <w:b/>
          <w:color w:val="0070C0"/>
          <w:szCs w:val="28"/>
        </w:rPr>
        <w:t xml:space="preserve">                           </w:t>
      </w:r>
      <w:r w:rsidRPr="00F82B1E">
        <w:rPr>
          <w:rFonts w:ascii="Arial" w:hAnsi="Arial" w:cs="Arial"/>
          <w:color w:val="C00000"/>
          <w:szCs w:val="28"/>
        </w:rPr>
        <w:t>8.40am – 11.00am, 11.30am – 1.30pm and 2.30pm – 3.45pm</w:t>
      </w:r>
      <w:r>
        <w:rPr>
          <w:rFonts w:ascii="Arial" w:hAnsi="Arial" w:cs="Arial"/>
          <w:color w:val="C00000"/>
          <w:szCs w:val="28"/>
        </w:rPr>
        <w:t xml:space="preserve">  </w:t>
      </w:r>
    </w:p>
    <w:p w14:paraId="1303DD6F" w14:textId="7C1A3C52" w:rsidR="00F82B1E" w:rsidRDefault="00F82B1E" w:rsidP="00F82B1E">
      <w:pPr>
        <w:pStyle w:val="NormalWeb"/>
        <w:shd w:val="clear" w:color="auto" w:fill="FFFFFF"/>
        <w:spacing w:before="0" w:beforeAutospacing="0" w:after="0" w:afterAutospacing="0"/>
        <w:rPr>
          <w:rFonts w:ascii="Arial" w:hAnsi="Arial" w:cs="Arial"/>
          <w:color w:val="C00000"/>
          <w:szCs w:val="28"/>
        </w:rPr>
      </w:pPr>
      <w:r>
        <w:rPr>
          <w:rFonts w:ascii="Arial" w:hAnsi="Arial" w:cs="Arial"/>
          <w:color w:val="C00000"/>
          <w:szCs w:val="28"/>
        </w:rPr>
        <w:t xml:space="preserve">                                                      </w:t>
      </w:r>
    </w:p>
    <w:p w14:paraId="011E3B40" w14:textId="35DAD840" w:rsidR="00F82B1E" w:rsidRDefault="00F82B1E" w:rsidP="00F82B1E">
      <w:pPr>
        <w:pStyle w:val="NormalWeb"/>
        <w:shd w:val="clear" w:color="auto" w:fill="FFFFFF"/>
        <w:spacing w:before="0" w:beforeAutospacing="0" w:after="0" w:afterAutospacing="0"/>
        <w:rPr>
          <w:rFonts w:ascii="Arial" w:hAnsi="Arial" w:cs="Arial"/>
          <w:b/>
          <w:color w:val="C00000"/>
          <w:szCs w:val="28"/>
        </w:rPr>
      </w:pPr>
      <w:r w:rsidRPr="00C445A1">
        <w:rPr>
          <w:rFonts w:ascii="Arial" w:hAnsi="Arial" w:cs="Arial"/>
          <w:b/>
          <w:color w:val="C00000"/>
          <w:szCs w:val="28"/>
        </w:rPr>
        <w:t>Our Home Learning web link instructions and expectations will be a</w:t>
      </w:r>
      <w:r>
        <w:rPr>
          <w:rFonts w:ascii="Arial" w:hAnsi="Arial" w:cs="Arial"/>
          <w:b/>
          <w:color w:val="C00000"/>
          <w:szCs w:val="28"/>
        </w:rPr>
        <w:t>vailable</w:t>
      </w:r>
      <w:r w:rsidRPr="00C445A1">
        <w:rPr>
          <w:rFonts w:ascii="Arial" w:hAnsi="Arial" w:cs="Arial"/>
          <w:b/>
          <w:color w:val="C00000"/>
          <w:szCs w:val="28"/>
        </w:rPr>
        <w:t xml:space="preserve"> </w:t>
      </w:r>
      <w:r>
        <w:rPr>
          <w:rFonts w:ascii="Arial" w:hAnsi="Arial" w:cs="Arial"/>
          <w:b/>
          <w:color w:val="C00000"/>
          <w:szCs w:val="28"/>
        </w:rPr>
        <w:t>tomorrow Mon</w:t>
      </w:r>
      <w:r w:rsidRPr="00C445A1">
        <w:rPr>
          <w:rFonts w:ascii="Arial" w:hAnsi="Arial" w:cs="Arial"/>
          <w:b/>
          <w:color w:val="C00000"/>
          <w:szCs w:val="28"/>
        </w:rPr>
        <w:t>day 1</w:t>
      </w:r>
      <w:r>
        <w:rPr>
          <w:rFonts w:ascii="Arial" w:hAnsi="Arial" w:cs="Arial"/>
          <w:b/>
          <w:color w:val="C00000"/>
          <w:szCs w:val="28"/>
        </w:rPr>
        <w:t>3</w:t>
      </w:r>
      <w:r w:rsidRPr="00C445A1">
        <w:rPr>
          <w:rFonts w:ascii="Arial" w:hAnsi="Arial" w:cs="Arial"/>
          <w:b/>
          <w:color w:val="C00000"/>
          <w:szCs w:val="28"/>
        </w:rPr>
        <w:t xml:space="preserve"> April 2020 via </w:t>
      </w:r>
      <w:proofErr w:type="spellStart"/>
      <w:r w:rsidRPr="00C445A1">
        <w:rPr>
          <w:rFonts w:ascii="Arial" w:hAnsi="Arial" w:cs="Arial"/>
          <w:b/>
          <w:color w:val="C00000"/>
          <w:szCs w:val="28"/>
        </w:rPr>
        <w:t>Flexibuzz</w:t>
      </w:r>
      <w:proofErr w:type="spellEnd"/>
      <w:r w:rsidRPr="00C445A1">
        <w:rPr>
          <w:rFonts w:ascii="Arial" w:hAnsi="Arial" w:cs="Arial"/>
          <w:b/>
          <w:color w:val="C00000"/>
          <w:szCs w:val="28"/>
        </w:rPr>
        <w:t xml:space="preserve"> or at www.spadoreen.catholic.edu.au. </w:t>
      </w:r>
    </w:p>
    <w:p w14:paraId="10C7028F" w14:textId="77777777" w:rsidR="00064B45" w:rsidRDefault="00064B45" w:rsidP="00F82B1E">
      <w:pPr>
        <w:pStyle w:val="NormalWeb"/>
        <w:shd w:val="clear" w:color="auto" w:fill="FFFFFF"/>
        <w:spacing w:before="0" w:beforeAutospacing="0" w:after="0" w:afterAutospacing="0"/>
        <w:rPr>
          <w:rFonts w:ascii="Arial" w:hAnsi="Arial" w:cs="Arial"/>
          <w:color w:val="C00000"/>
          <w:szCs w:val="28"/>
        </w:rPr>
      </w:pPr>
    </w:p>
    <w:p w14:paraId="553B3F69" w14:textId="77777777" w:rsidR="002E6F3E" w:rsidRPr="00277D23" w:rsidRDefault="002E6F3E" w:rsidP="002E6F3E">
      <w:pPr>
        <w:pStyle w:val="NormalWeb"/>
        <w:shd w:val="clear" w:color="auto" w:fill="FFFFFF"/>
        <w:spacing w:before="0" w:beforeAutospacing="0" w:after="0" w:afterAutospacing="0" w:line="276" w:lineRule="auto"/>
        <w:rPr>
          <w:rFonts w:ascii="Arial" w:hAnsi="Arial" w:cs="Arial"/>
          <w:b/>
          <w:color w:val="C45911" w:themeColor="accent2" w:themeShade="BF"/>
          <w:sz w:val="32"/>
          <w:szCs w:val="28"/>
        </w:rPr>
      </w:pPr>
      <w:r>
        <w:rPr>
          <w:rFonts w:ascii="Arial" w:hAnsi="Arial" w:cs="Arial"/>
          <w:b/>
          <w:color w:val="C45911" w:themeColor="accent2" w:themeShade="BF"/>
          <w:sz w:val="32"/>
          <w:szCs w:val="28"/>
        </w:rPr>
        <w:lastRenderedPageBreak/>
        <w:t>For F</w:t>
      </w:r>
      <w:r w:rsidRPr="00277D23">
        <w:rPr>
          <w:rFonts w:ascii="Arial" w:hAnsi="Arial" w:cs="Arial"/>
          <w:b/>
          <w:color w:val="C45911" w:themeColor="accent2" w:themeShade="BF"/>
          <w:sz w:val="32"/>
          <w:szCs w:val="28"/>
        </w:rPr>
        <w:t>u</w:t>
      </w:r>
      <w:r>
        <w:rPr>
          <w:rFonts w:ascii="Arial" w:hAnsi="Arial" w:cs="Arial"/>
          <w:b/>
          <w:color w:val="C45911" w:themeColor="accent2" w:themeShade="BF"/>
          <w:sz w:val="32"/>
          <w:szCs w:val="28"/>
        </w:rPr>
        <w:t>rther I</w:t>
      </w:r>
      <w:r w:rsidRPr="00277D23">
        <w:rPr>
          <w:rFonts w:ascii="Arial" w:hAnsi="Arial" w:cs="Arial"/>
          <w:b/>
          <w:color w:val="C45911" w:themeColor="accent2" w:themeShade="BF"/>
          <w:sz w:val="32"/>
          <w:szCs w:val="28"/>
        </w:rPr>
        <w:t xml:space="preserve">nformation </w:t>
      </w:r>
      <w:r>
        <w:rPr>
          <w:rFonts w:ascii="Arial" w:hAnsi="Arial" w:cs="Arial"/>
          <w:b/>
          <w:color w:val="C45911" w:themeColor="accent2" w:themeShade="BF"/>
          <w:sz w:val="32"/>
          <w:szCs w:val="28"/>
        </w:rPr>
        <w:t>during School H</w:t>
      </w:r>
      <w:r w:rsidRPr="00277D23">
        <w:rPr>
          <w:rFonts w:ascii="Arial" w:hAnsi="Arial" w:cs="Arial"/>
          <w:b/>
          <w:color w:val="C45911" w:themeColor="accent2" w:themeShade="BF"/>
          <w:sz w:val="32"/>
          <w:szCs w:val="28"/>
        </w:rPr>
        <w:t>ours, please contact:</w:t>
      </w:r>
      <w:r>
        <w:rPr>
          <w:rFonts w:ascii="Arial" w:hAnsi="Arial" w:cs="Arial"/>
          <w:b/>
          <w:color w:val="C45911" w:themeColor="accent2" w:themeShade="BF"/>
          <w:sz w:val="32"/>
          <w:szCs w:val="28"/>
        </w:rPr>
        <w:t xml:space="preserve">     </w:t>
      </w:r>
      <w:r w:rsidRPr="002E6F3E">
        <w:rPr>
          <w:rFonts w:ascii="Arial" w:hAnsi="Arial" w:cs="Arial"/>
          <w:b/>
          <w:color w:val="0070C0"/>
          <w:szCs w:val="28"/>
        </w:rPr>
        <w:t>School Office</w:t>
      </w:r>
      <w:r>
        <w:rPr>
          <w:rFonts w:ascii="Arial" w:hAnsi="Arial" w:cs="Arial"/>
          <w:color w:val="0070C0"/>
          <w:szCs w:val="28"/>
        </w:rPr>
        <w:t xml:space="preserve"> (92162000) office@spadoreen.catholic.edu.au</w:t>
      </w:r>
    </w:p>
    <w:p w14:paraId="5CFC71CA" w14:textId="77777777" w:rsidR="002E6F3E" w:rsidRDefault="002E6F3E" w:rsidP="002E6F3E">
      <w:pPr>
        <w:pStyle w:val="NormalWeb"/>
        <w:shd w:val="clear" w:color="auto" w:fill="FFFFFF"/>
        <w:spacing w:before="0" w:beforeAutospacing="0" w:after="0" w:afterAutospacing="0" w:line="276" w:lineRule="auto"/>
        <w:rPr>
          <w:rFonts w:ascii="Arial" w:hAnsi="Arial" w:cs="Arial"/>
          <w:color w:val="0070C0"/>
          <w:szCs w:val="28"/>
        </w:rPr>
      </w:pPr>
      <w:r w:rsidRPr="002E6F3E">
        <w:rPr>
          <w:rFonts w:ascii="Arial" w:hAnsi="Arial" w:cs="Arial"/>
          <w:b/>
          <w:color w:val="0070C0"/>
          <w:szCs w:val="28"/>
        </w:rPr>
        <w:t>Helen Timmons</w:t>
      </w:r>
      <w:r>
        <w:rPr>
          <w:rFonts w:ascii="Arial" w:hAnsi="Arial" w:cs="Arial"/>
          <w:color w:val="0070C0"/>
          <w:szCs w:val="28"/>
        </w:rPr>
        <w:t xml:space="preserve"> (Learning/Teaching &amp; Literacy Leader) </w:t>
      </w:r>
      <w:hyperlink r:id="rId7" w:history="1">
        <w:r w:rsidRPr="00726A45">
          <w:rPr>
            <w:rStyle w:val="Hyperlink"/>
            <w:rFonts w:ascii="Arial" w:hAnsi="Arial" w:cs="Arial"/>
            <w:szCs w:val="28"/>
          </w:rPr>
          <w:t>htimmons@spadoreen.catholic.edu.au</w:t>
        </w:r>
      </w:hyperlink>
    </w:p>
    <w:p w14:paraId="5BA639A2" w14:textId="77777777" w:rsidR="002E6F3E" w:rsidRDefault="002E6F3E" w:rsidP="002E6F3E">
      <w:pPr>
        <w:pStyle w:val="NormalWeb"/>
        <w:shd w:val="clear" w:color="auto" w:fill="FFFFFF"/>
        <w:spacing w:before="0" w:beforeAutospacing="0" w:after="0" w:afterAutospacing="0" w:line="276" w:lineRule="auto"/>
        <w:rPr>
          <w:rFonts w:ascii="Arial" w:hAnsi="Arial" w:cs="Arial"/>
          <w:color w:val="0070C0"/>
          <w:szCs w:val="28"/>
        </w:rPr>
      </w:pPr>
      <w:r w:rsidRPr="002E6F3E">
        <w:rPr>
          <w:rFonts w:ascii="Arial" w:hAnsi="Arial" w:cs="Arial"/>
          <w:b/>
          <w:color w:val="0070C0"/>
          <w:szCs w:val="28"/>
        </w:rPr>
        <w:t xml:space="preserve">Ivana </w:t>
      </w:r>
      <w:proofErr w:type="spellStart"/>
      <w:r w:rsidRPr="002E6F3E">
        <w:rPr>
          <w:rFonts w:ascii="Arial" w:hAnsi="Arial" w:cs="Arial"/>
          <w:b/>
          <w:color w:val="0070C0"/>
          <w:szCs w:val="28"/>
        </w:rPr>
        <w:t>Desilva</w:t>
      </w:r>
      <w:proofErr w:type="spellEnd"/>
      <w:r>
        <w:rPr>
          <w:rFonts w:ascii="Arial" w:hAnsi="Arial" w:cs="Arial"/>
          <w:color w:val="0070C0"/>
          <w:szCs w:val="28"/>
        </w:rPr>
        <w:t xml:space="preserve"> (Numeracy Leader) </w:t>
      </w:r>
      <w:hyperlink r:id="rId8" w:history="1">
        <w:r w:rsidRPr="00726A45">
          <w:rPr>
            <w:rStyle w:val="Hyperlink"/>
            <w:rFonts w:ascii="Arial" w:hAnsi="Arial" w:cs="Arial"/>
            <w:szCs w:val="28"/>
          </w:rPr>
          <w:t>idesilva@spadoreen.catholic.edu.au</w:t>
        </w:r>
      </w:hyperlink>
      <w:r>
        <w:rPr>
          <w:rFonts w:ascii="Arial" w:hAnsi="Arial" w:cs="Arial"/>
          <w:color w:val="0070C0"/>
          <w:szCs w:val="28"/>
        </w:rPr>
        <w:t xml:space="preserve">             </w:t>
      </w:r>
    </w:p>
    <w:p w14:paraId="12FDE13C" w14:textId="77777777" w:rsidR="002E6F3E" w:rsidRDefault="002E6F3E" w:rsidP="002E6F3E">
      <w:pPr>
        <w:pStyle w:val="NormalWeb"/>
        <w:shd w:val="clear" w:color="auto" w:fill="FFFFFF"/>
        <w:spacing w:before="0" w:beforeAutospacing="0" w:after="0" w:afterAutospacing="0" w:line="276" w:lineRule="auto"/>
        <w:rPr>
          <w:rFonts w:ascii="Arial" w:hAnsi="Arial" w:cs="Arial"/>
          <w:color w:val="0070C0"/>
          <w:szCs w:val="28"/>
        </w:rPr>
      </w:pPr>
      <w:r w:rsidRPr="002E6F3E">
        <w:rPr>
          <w:rFonts w:ascii="Arial" w:hAnsi="Arial" w:cs="Arial"/>
          <w:b/>
          <w:color w:val="0070C0"/>
          <w:szCs w:val="28"/>
        </w:rPr>
        <w:t xml:space="preserve">Nadia </w:t>
      </w:r>
      <w:proofErr w:type="spellStart"/>
      <w:r w:rsidRPr="002E6F3E">
        <w:rPr>
          <w:rFonts w:ascii="Arial" w:hAnsi="Arial" w:cs="Arial"/>
          <w:b/>
          <w:color w:val="0070C0"/>
          <w:szCs w:val="28"/>
        </w:rPr>
        <w:t>Montemurro</w:t>
      </w:r>
      <w:proofErr w:type="spellEnd"/>
      <w:r>
        <w:rPr>
          <w:rFonts w:ascii="Arial" w:hAnsi="Arial" w:cs="Arial"/>
          <w:color w:val="0070C0"/>
          <w:szCs w:val="28"/>
        </w:rPr>
        <w:t xml:space="preserve"> (Languages Leader) </w:t>
      </w:r>
      <w:hyperlink r:id="rId9" w:history="1">
        <w:r w:rsidRPr="00726A45">
          <w:rPr>
            <w:rStyle w:val="Hyperlink"/>
            <w:rFonts w:ascii="Arial" w:hAnsi="Arial" w:cs="Arial"/>
            <w:szCs w:val="28"/>
          </w:rPr>
          <w:t>nmontemurro@spadoreen.catholic.edu.au</w:t>
        </w:r>
      </w:hyperlink>
      <w:r>
        <w:rPr>
          <w:rFonts w:ascii="Arial" w:hAnsi="Arial" w:cs="Arial"/>
          <w:color w:val="0070C0"/>
          <w:szCs w:val="28"/>
        </w:rPr>
        <w:t xml:space="preserve">      </w:t>
      </w:r>
    </w:p>
    <w:p w14:paraId="30B6650F" w14:textId="77777777" w:rsidR="002E6F3E" w:rsidRDefault="002E6F3E" w:rsidP="002E6F3E">
      <w:pPr>
        <w:pStyle w:val="NormalWeb"/>
        <w:shd w:val="clear" w:color="auto" w:fill="FFFFFF"/>
        <w:spacing w:before="0" w:beforeAutospacing="0" w:after="0" w:afterAutospacing="0" w:line="276" w:lineRule="auto"/>
        <w:rPr>
          <w:rFonts w:ascii="Arial" w:hAnsi="Arial" w:cs="Arial"/>
          <w:color w:val="0070C0"/>
          <w:szCs w:val="28"/>
        </w:rPr>
      </w:pPr>
      <w:r w:rsidRPr="002E6F3E">
        <w:rPr>
          <w:rFonts w:ascii="Arial" w:hAnsi="Arial" w:cs="Arial"/>
          <w:b/>
          <w:color w:val="0070C0"/>
          <w:szCs w:val="28"/>
        </w:rPr>
        <w:t>Jenny McCormack</w:t>
      </w:r>
      <w:r>
        <w:rPr>
          <w:rFonts w:ascii="Arial" w:hAnsi="Arial" w:cs="Arial"/>
          <w:color w:val="0070C0"/>
          <w:szCs w:val="28"/>
        </w:rPr>
        <w:t xml:space="preserve"> (School Counsellor) </w:t>
      </w:r>
      <w:hyperlink r:id="rId10" w:history="1">
        <w:r w:rsidRPr="00726A45">
          <w:rPr>
            <w:rStyle w:val="Hyperlink"/>
            <w:rFonts w:ascii="Arial" w:hAnsi="Arial" w:cs="Arial"/>
            <w:szCs w:val="28"/>
          </w:rPr>
          <w:t>jmccormack@spadoreen.catholic.edu.au</w:t>
        </w:r>
      </w:hyperlink>
    </w:p>
    <w:p w14:paraId="604FB502" w14:textId="77777777" w:rsidR="002E6F3E" w:rsidRDefault="002E6F3E" w:rsidP="002E6F3E">
      <w:pPr>
        <w:pStyle w:val="NormalWeb"/>
        <w:shd w:val="clear" w:color="auto" w:fill="FFFFFF"/>
        <w:spacing w:before="0" w:beforeAutospacing="0" w:after="0" w:afterAutospacing="0" w:line="276" w:lineRule="auto"/>
        <w:rPr>
          <w:rFonts w:ascii="Arial" w:hAnsi="Arial" w:cs="Arial"/>
          <w:color w:val="0070C0"/>
          <w:szCs w:val="28"/>
        </w:rPr>
      </w:pPr>
      <w:r w:rsidRPr="002E6F3E">
        <w:rPr>
          <w:rFonts w:ascii="Arial" w:hAnsi="Arial" w:cs="Arial"/>
          <w:b/>
          <w:color w:val="0070C0"/>
          <w:szCs w:val="28"/>
        </w:rPr>
        <w:t>Geraldine Crowe</w:t>
      </w:r>
      <w:r>
        <w:rPr>
          <w:rFonts w:ascii="Arial" w:hAnsi="Arial" w:cs="Arial"/>
          <w:color w:val="0070C0"/>
          <w:szCs w:val="28"/>
        </w:rPr>
        <w:t xml:space="preserve"> (Wellbeing/Learning Diversity Leader) gcrowe@spadoreen.catholic.edu.au</w:t>
      </w:r>
    </w:p>
    <w:p w14:paraId="6CDFEF48" w14:textId="77777777" w:rsidR="002E6F3E" w:rsidRDefault="002E6F3E" w:rsidP="002E6F3E">
      <w:pPr>
        <w:pStyle w:val="NormalWeb"/>
        <w:shd w:val="clear" w:color="auto" w:fill="FFFFFF"/>
        <w:spacing w:before="0" w:beforeAutospacing="0" w:after="0" w:afterAutospacing="0" w:line="276" w:lineRule="auto"/>
        <w:rPr>
          <w:rFonts w:ascii="Arial" w:hAnsi="Arial" w:cs="Arial"/>
          <w:color w:val="0070C0"/>
          <w:szCs w:val="28"/>
        </w:rPr>
      </w:pPr>
      <w:r w:rsidRPr="002E6F3E">
        <w:rPr>
          <w:rFonts w:ascii="Arial" w:hAnsi="Arial" w:cs="Arial"/>
          <w:b/>
          <w:color w:val="0070C0"/>
          <w:szCs w:val="28"/>
        </w:rPr>
        <w:t xml:space="preserve">Adriana </w:t>
      </w:r>
      <w:proofErr w:type="spellStart"/>
      <w:r w:rsidRPr="002E6F3E">
        <w:rPr>
          <w:rFonts w:ascii="Arial" w:hAnsi="Arial" w:cs="Arial"/>
          <w:b/>
          <w:color w:val="0070C0"/>
          <w:szCs w:val="28"/>
        </w:rPr>
        <w:t>Bownds</w:t>
      </w:r>
      <w:proofErr w:type="spellEnd"/>
      <w:r>
        <w:rPr>
          <w:rFonts w:ascii="Arial" w:hAnsi="Arial" w:cs="Arial"/>
          <w:color w:val="0070C0"/>
          <w:szCs w:val="28"/>
        </w:rPr>
        <w:t xml:space="preserve"> (Religious Education Leader) abownds@spadoreen.catholic.edu.au</w:t>
      </w:r>
    </w:p>
    <w:p w14:paraId="65EB8A06" w14:textId="77777777" w:rsidR="002E6F3E" w:rsidRDefault="002E6F3E" w:rsidP="002E6F3E">
      <w:pPr>
        <w:pStyle w:val="NormalWeb"/>
        <w:shd w:val="clear" w:color="auto" w:fill="FFFFFF"/>
        <w:spacing w:before="0" w:beforeAutospacing="0" w:after="0" w:afterAutospacing="0" w:line="276" w:lineRule="auto"/>
        <w:rPr>
          <w:rFonts w:ascii="Arial" w:hAnsi="Arial" w:cs="Arial"/>
          <w:color w:val="0070C0"/>
          <w:szCs w:val="28"/>
        </w:rPr>
      </w:pPr>
      <w:r w:rsidRPr="002E6F3E">
        <w:rPr>
          <w:rFonts w:ascii="Arial" w:hAnsi="Arial" w:cs="Arial"/>
          <w:b/>
          <w:color w:val="0070C0"/>
          <w:szCs w:val="28"/>
        </w:rPr>
        <w:t xml:space="preserve">Frank </w:t>
      </w:r>
      <w:proofErr w:type="spellStart"/>
      <w:r w:rsidRPr="002E6F3E">
        <w:rPr>
          <w:rFonts w:ascii="Arial" w:hAnsi="Arial" w:cs="Arial"/>
          <w:b/>
          <w:color w:val="0070C0"/>
          <w:szCs w:val="28"/>
        </w:rPr>
        <w:t>Fabri</w:t>
      </w:r>
      <w:proofErr w:type="spellEnd"/>
      <w:r>
        <w:rPr>
          <w:rFonts w:ascii="Arial" w:hAnsi="Arial" w:cs="Arial"/>
          <w:color w:val="0070C0"/>
          <w:szCs w:val="28"/>
        </w:rPr>
        <w:t xml:space="preserve"> (Deputy Principal/Digital Technologies Leader) ffabri@spadoreen.catholic.edu.au</w:t>
      </w:r>
    </w:p>
    <w:p w14:paraId="3E3D9268" w14:textId="643DC04C" w:rsidR="00F82B1E" w:rsidRDefault="002E6F3E" w:rsidP="002E6F3E">
      <w:pPr>
        <w:pStyle w:val="NormalWeb"/>
        <w:shd w:val="clear" w:color="auto" w:fill="FFFFFF"/>
        <w:spacing w:before="0" w:beforeAutospacing="0" w:after="0" w:afterAutospacing="0" w:line="276" w:lineRule="auto"/>
        <w:rPr>
          <w:rFonts w:ascii="Arial" w:hAnsi="Arial" w:cs="Arial"/>
          <w:color w:val="0070C0"/>
          <w:szCs w:val="28"/>
        </w:rPr>
      </w:pPr>
      <w:r w:rsidRPr="002E6F3E">
        <w:rPr>
          <w:rFonts w:ascii="Arial" w:hAnsi="Arial" w:cs="Arial"/>
          <w:b/>
          <w:color w:val="0070C0"/>
          <w:szCs w:val="28"/>
        </w:rPr>
        <w:t>Phil Doherty</w:t>
      </w:r>
      <w:r>
        <w:rPr>
          <w:rFonts w:ascii="Arial" w:hAnsi="Arial" w:cs="Arial"/>
          <w:color w:val="0070C0"/>
          <w:szCs w:val="28"/>
        </w:rPr>
        <w:t xml:space="preserve"> principal@spadoreen.catholic.edu.au </w:t>
      </w:r>
    </w:p>
    <w:p w14:paraId="6AF8BDA8" w14:textId="2205BDB5" w:rsidR="00FC552C" w:rsidRPr="00FC552C" w:rsidRDefault="00FC552C" w:rsidP="00FC552C">
      <w:pPr>
        <w:pStyle w:val="NormalWeb"/>
        <w:shd w:val="clear" w:color="auto" w:fill="FFFFFF"/>
        <w:spacing w:after="0"/>
        <w:rPr>
          <w:rFonts w:ascii="Arial" w:hAnsi="Arial" w:cs="Arial"/>
          <w:b/>
          <w:color w:val="C00000"/>
          <w:sz w:val="32"/>
          <w:szCs w:val="28"/>
        </w:rPr>
      </w:pPr>
      <w:r w:rsidRPr="00F82B1E">
        <w:rPr>
          <w:rFonts w:ascii="Arial" w:hAnsi="Arial" w:cs="Arial"/>
          <w:b/>
          <w:color w:val="385623" w:themeColor="accent6" w:themeShade="80"/>
          <w:sz w:val="32"/>
          <w:szCs w:val="28"/>
        </w:rPr>
        <w:t>H</w:t>
      </w:r>
      <w:r w:rsidR="00064B45">
        <w:rPr>
          <w:rFonts w:ascii="Arial" w:hAnsi="Arial" w:cs="Arial"/>
          <w:b/>
          <w:color w:val="385623" w:themeColor="accent6" w:themeShade="80"/>
          <w:sz w:val="32"/>
          <w:szCs w:val="28"/>
        </w:rPr>
        <w:t>ome and Onsite School Learning P</w:t>
      </w:r>
      <w:r w:rsidRPr="00F82B1E">
        <w:rPr>
          <w:rFonts w:ascii="Arial" w:hAnsi="Arial" w:cs="Arial"/>
          <w:b/>
          <w:color w:val="385623" w:themeColor="accent6" w:themeShade="80"/>
          <w:sz w:val="32"/>
          <w:szCs w:val="28"/>
        </w:rPr>
        <w:t xml:space="preserve">rograms </w:t>
      </w:r>
      <w:r w:rsidR="00CE4E19" w:rsidRPr="00F82B1E">
        <w:rPr>
          <w:rFonts w:ascii="Arial" w:hAnsi="Arial" w:cs="Arial"/>
          <w:b/>
          <w:color w:val="385623" w:themeColor="accent6" w:themeShade="80"/>
          <w:sz w:val="32"/>
          <w:szCs w:val="28"/>
        </w:rPr>
        <w:t>- CECV</w:t>
      </w:r>
      <w:r>
        <w:rPr>
          <w:rFonts w:ascii="Arial" w:hAnsi="Arial" w:cs="Arial"/>
          <w:b/>
          <w:color w:val="C00000"/>
          <w:sz w:val="32"/>
          <w:szCs w:val="28"/>
        </w:rPr>
        <w:t xml:space="preserve"> </w:t>
      </w:r>
      <w:r w:rsidR="00064B45">
        <w:rPr>
          <w:rFonts w:ascii="Arial" w:hAnsi="Arial" w:cs="Arial"/>
          <w:b/>
          <w:color w:val="C00000"/>
          <w:sz w:val="32"/>
          <w:szCs w:val="28"/>
        </w:rPr>
        <w:t xml:space="preserve">                        </w:t>
      </w:r>
      <w:r w:rsidRPr="00064B45">
        <w:rPr>
          <w:rFonts w:ascii="Arial" w:hAnsi="Arial" w:cs="Arial"/>
          <w:b/>
          <w:color w:val="C00000"/>
          <w:szCs w:val="28"/>
        </w:rPr>
        <w:t xml:space="preserve">The learning program delivered onsite </w:t>
      </w:r>
      <w:r w:rsidR="00CE4E19" w:rsidRPr="00064B45">
        <w:rPr>
          <w:rFonts w:ascii="Arial" w:hAnsi="Arial" w:cs="Arial"/>
          <w:b/>
          <w:color w:val="C00000"/>
          <w:szCs w:val="28"/>
        </w:rPr>
        <w:t xml:space="preserve">at school </w:t>
      </w:r>
      <w:r w:rsidRPr="00064B45">
        <w:rPr>
          <w:rFonts w:ascii="Arial" w:hAnsi="Arial" w:cs="Arial"/>
          <w:b/>
          <w:color w:val="C00000"/>
          <w:szCs w:val="28"/>
        </w:rPr>
        <w:t>should be the same as the learning program delivered to students undertaking remote learning.</w:t>
      </w:r>
      <w:r w:rsidRPr="00FC552C">
        <w:rPr>
          <w:rFonts w:ascii="Arial" w:hAnsi="Arial" w:cs="Arial"/>
          <w:color w:val="0070C0"/>
          <w:szCs w:val="28"/>
        </w:rPr>
        <w:t xml:space="preserve"> </w:t>
      </w:r>
      <w:r w:rsidRPr="00FC552C">
        <w:rPr>
          <w:rFonts w:ascii="MS Mincho" w:eastAsia="MS Mincho" w:hAnsi="MS Mincho" w:cs="MS Mincho"/>
          <w:color w:val="0070C0"/>
          <w:szCs w:val="28"/>
        </w:rPr>
        <w:t> </w:t>
      </w:r>
      <w:r w:rsidRPr="00FC552C">
        <w:rPr>
          <w:rFonts w:ascii="Arial" w:eastAsia="MS Mincho" w:hAnsi="Arial" w:cs="Arial"/>
          <w:color w:val="0070C0"/>
          <w:szCs w:val="28"/>
        </w:rPr>
        <w:t>In</w:t>
      </w:r>
      <w:r>
        <w:rPr>
          <w:rFonts w:ascii="Arial" w:eastAsia="MS Mincho" w:hAnsi="Arial" w:cs="Arial"/>
          <w:color w:val="0070C0"/>
          <w:szCs w:val="28"/>
        </w:rPr>
        <w:t xml:space="preserve"> accordance</w:t>
      </w:r>
      <w:r w:rsidRPr="00FC552C">
        <w:rPr>
          <w:rFonts w:ascii="Arial" w:eastAsia="MS Mincho" w:hAnsi="Arial" w:cs="Arial"/>
          <w:color w:val="0070C0"/>
          <w:szCs w:val="28"/>
        </w:rPr>
        <w:t xml:space="preserve"> with Victorian State Government directives,</w:t>
      </w:r>
      <w:r w:rsidRPr="00FC552C">
        <w:rPr>
          <w:rFonts w:ascii="MS Mincho" w:eastAsia="MS Mincho" w:hAnsi="MS Mincho" w:cs="MS Mincho"/>
          <w:color w:val="0070C0"/>
          <w:szCs w:val="28"/>
        </w:rPr>
        <w:t xml:space="preserve"> </w:t>
      </w:r>
      <w:r>
        <w:rPr>
          <w:rFonts w:ascii="Arial" w:hAnsi="Arial" w:cs="Arial"/>
          <w:color w:val="0070C0"/>
          <w:szCs w:val="28"/>
        </w:rPr>
        <w:t>t</w:t>
      </w:r>
      <w:r w:rsidRPr="00FC552C">
        <w:rPr>
          <w:rFonts w:ascii="Arial" w:hAnsi="Arial" w:cs="Arial"/>
          <w:color w:val="0070C0"/>
          <w:szCs w:val="28"/>
        </w:rPr>
        <w:t xml:space="preserve">he CECV recommends the following daily guidelines to follow: </w:t>
      </w:r>
      <w:r w:rsidRPr="00FC552C">
        <w:rPr>
          <w:rFonts w:ascii="MS Mincho" w:eastAsia="MS Mincho" w:hAnsi="MS Mincho" w:cs="MS Mincho"/>
          <w:color w:val="0070C0"/>
          <w:szCs w:val="28"/>
        </w:rPr>
        <w:t> </w:t>
      </w:r>
    </w:p>
    <w:p w14:paraId="1DAFD05B" w14:textId="31BF9D96" w:rsidR="00FC552C" w:rsidRPr="00FC552C" w:rsidRDefault="00FC552C" w:rsidP="00FC552C">
      <w:pPr>
        <w:pStyle w:val="NormalWeb"/>
        <w:shd w:val="clear" w:color="auto" w:fill="FFFFFF"/>
        <w:spacing w:before="0" w:beforeAutospacing="0" w:after="0" w:afterAutospacing="0"/>
        <w:rPr>
          <w:rFonts w:ascii="Arial" w:hAnsi="Arial" w:cs="Arial"/>
          <w:color w:val="0070C0"/>
          <w:szCs w:val="28"/>
        </w:rPr>
      </w:pPr>
      <w:r w:rsidRPr="00FC552C">
        <w:rPr>
          <w:rFonts w:ascii="Arial" w:hAnsi="Arial" w:cs="Arial"/>
          <w:b/>
          <w:color w:val="C00000"/>
          <w:sz w:val="28"/>
          <w:szCs w:val="28"/>
        </w:rPr>
        <w:t>Prep to Year Two</w:t>
      </w:r>
      <w:r w:rsidR="00F82B1E">
        <w:rPr>
          <w:rFonts w:ascii="Arial" w:hAnsi="Arial" w:cs="Arial"/>
          <w:b/>
          <w:color w:val="C00000"/>
          <w:sz w:val="28"/>
          <w:szCs w:val="28"/>
        </w:rPr>
        <w:t xml:space="preserve"> – Time Allocation</w:t>
      </w:r>
      <w:r w:rsidRPr="00FC552C">
        <w:rPr>
          <w:rFonts w:ascii="Arial" w:hAnsi="Arial" w:cs="Arial"/>
          <w:b/>
          <w:color w:val="C00000"/>
          <w:sz w:val="28"/>
          <w:szCs w:val="28"/>
        </w:rPr>
        <w:t>:</w:t>
      </w:r>
      <w:r w:rsidRPr="00FC552C">
        <w:rPr>
          <w:rFonts w:ascii="Arial" w:hAnsi="Arial" w:cs="Arial"/>
          <w:color w:val="0070C0"/>
          <w:szCs w:val="28"/>
        </w:rPr>
        <w:t xml:space="preserve"> </w:t>
      </w:r>
      <w:r>
        <w:rPr>
          <w:rFonts w:ascii="Arial" w:hAnsi="Arial" w:cs="Arial"/>
          <w:color w:val="0070C0"/>
          <w:szCs w:val="28"/>
        </w:rPr>
        <w:t xml:space="preserve">                                                                                                                 S</w:t>
      </w:r>
      <w:r w:rsidRPr="00FC552C">
        <w:rPr>
          <w:rFonts w:ascii="Arial" w:hAnsi="Arial" w:cs="Arial"/>
          <w:color w:val="0070C0"/>
          <w:szCs w:val="28"/>
        </w:rPr>
        <w:t>chools should provide learning programs that include the following:</w:t>
      </w:r>
      <w:r w:rsidRPr="00FC552C">
        <w:rPr>
          <w:rFonts w:ascii="MS Mincho" w:eastAsia="MS Mincho" w:hAnsi="MS Mincho" w:cs="MS Mincho"/>
          <w:color w:val="0070C0"/>
          <w:szCs w:val="28"/>
        </w:rPr>
        <w:t> </w:t>
      </w:r>
    </w:p>
    <w:p w14:paraId="2C93BBB0" w14:textId="24D1D5F2" w:rsidR="00FC552C" w:rsidRDefault="00FC552C" w:rsidP="00FC552C">
      <w:pPr>
        <w:pStyle w:val="NormalWeb"/>
        <w:shd w:val="clear" w:color="auto" w:fill="FFFFFF"/>
        <w:spacing w:before="0" w:beforeAutospacing="0" w:after="0" w:afterAutospacing="0"/>
        <w:rPr>
          <w:rFonts w:ascii="Arial" w:hAnsi="Arial" w:cs="Arial"/>
          <w:color w:val="0070C0"/>
          <w:szCs w:val="28"/>
        </w:rPr>
      </w:pPr>
      <w:r w:rsidRPr="00FC552C">
        <w:rPr>
          <w:rFonts w:ascii="Arial" w:hAnsi="Arial" w:cs="Arial"/>
          <w:b/>
          <w:color w:val="0070C0"/>
          <w:szCs w:val="28"/>
        </w:rPr>
        <w:t>Literacy</w:t>
      </w:r>
      <w:r w:rsidRPr="00FC552C">
        <w:rPr>
          <w:rFonts w:ascii="Arial" w:hAnsi="Arial" w:cs="Arial"/>
          <w:color w:val="0070C0"/>
          <w:szCs w:val="28"/>
        </w:rPr>
        <w:t xml:space="preserve"> activities that take a total of about </w:t>
      </w:r>
      <w:r w:rsidRPr="00FC552C">
        <w:rPr>
          <w:rFonts w:ascii="Arial" w:hAnsi="Arial" w:cs="Arial"/>
          <w:color w:val="C00000"/>
          <w:szCs w:val="28"/>
        </w:rPr>
        <w:t xml:space="preserve">45–60 minutes </w:t>
      </w:r>
      <w:r w:rsidRPr="00FC552C">
        <w:rPr>
          <w:rFonts w:ascii="MS Mincho" w:eastAsia="MS Mincho" w:hAnsi="MS Mincho" w:cs="MS Mincho"/>
          <w:color w:val="0070C0"/>
          <w:szCs w:val="28"/>
        </w:rPr>
        <w:t> </w:t>
      </w:r>
    </w:p>
    <w:p w14:paraId="5807AB33" w14:textId="21095BEA" w:rsidR="00FC552C" w:rsidRDefault="00FC552C" w:rsidP="00FC552C">
      <w:pPr>
        <w:pStyle w:val="NormalWeb"/>
        <w:shd w:val="clear" w:color="auto" w:fill="FFFFFF"/>
        <w:spacing w:before="0" w:beforeAutospacing="0" w:after="0" w:afterAutospacing="0"/>
        <w:rPr>
          <w:rFonts w:ascii="Arial" w:hAnsi="Arial" w:cs="Arial"/>
          <w:color w:val="0070C0"/>
          <w:szCs w:val="28"/>
        </w:rPr>
      </w:pPr>
      <w:r w:rsidRPr="00FC552C">
        <w:rPr>
          <w:rFonts w:ascii="Arial" w:hAnsi="Arial" w:cs="Arial"/>
          <w:b/>
          <w:color w:val="0070C0"/>
          <w:szCs w:val="28"/>
        </w:rPr>
        <w:t>Numeracy</w:t>
      </w:r>
      <w:r w:rsidRPr="00FC552C">
        <w:rPr>
          <w:rFonts w:ascii="Arial" w:hAnsi="Arial" w:cs="Arial"/>
          <w:color w:val="0070C0"/>
          <w:szCs w:val="28"/>
        </w:rPr>
        <w:t xml:space="preserve"> activities of around</w:t>
      </w:r>
      <w:r w:rsidRPr="00FC552C">
        <w:rPr>
          <w:rFonts w:ascii="Arial" w:hAnsi="Arial" w:cs="Arial"/>
          <w:color w:val="C00000"/>
          <w:szCs w:val="28"/>
        </w:rPr>
        <w:t xml:space="preserve"> 30–45 minutes</w:t>
      </w:r>
    </w:p>
    <w:p w14:paraId="4501A071" w14:textId="6DD8CF15" w:rsidR="00FC552C" w:rsidRDefault="00FC552C" w:rsidP="00FC552C">
      <w:pPr>
        <w:pStyle w:val="NormalWeb"/>
        <w:shd w:val="clear" w:color="auto" w:fill="FFFFFF"/>
        <w:spacing w:before="0" w:beforeAutospacing="0" w:after="0" w:afterAutospacing="0"/>
        <w:rPr>
          <w:rFonts w:ascii="Arial" w:hAnsi="Arial" w:cs="Arial"/>
          <w:color w:val="0070C0"/>
          <w:szCs w:val="28"/>
        </w:rPr>
      </w:pPr>
      <w:r w:rsidRPr="00FC552C">
        <w:rPr>
          <w:rFonts w:ascii="Arial" w:hAnsi="Arial" w:cs="Arial"/>
          <w:b/>
          <w:color w:val="0070C0"/>
          <w:szCs w:val="28"/>
        </w:rPr>
        <w:t>Additional learning areas</w:t>
      </w:r>
      <w:r w:rsidRPr="00FC552C">
        <w:rPr>
          <w:rFonts w:ascii="Arial" w:hAnsi="Arial" w:cs="Arial"/>
          <w:color w:val="0070C0"/>
          <w:szCs w:val="28"/>
        </w:rPr>
        <w:t xml:space="preserve">, play-based learning </w:t>
      </w:r>
      <w:r>
        <w:rPr>
          <w:rFonts w:ascii="Arial" w:hAnsi="Arial" w:cs="Arial"/>
          <w:color w:val="0070C0"/>
          <w:szCs w:val="28"/>
        </w:rPr>
        <w:t>&amp;</w:t>
      </w:r>
      <w:r w:rsidRPr="00FC552C">
        <w:rPr>
          <w:rFonts w:ascii="Arial" w:hAnsi="Arial" w:cs="Arial"/>
          <w:color w:val="0070C0"/>
          <w:szCs w:val="28"/>
        </w:rPr>
        <w:t xml:space="preserve"> physical activity about </w:t>
      </w:r>
      <w:r w:rsidRPr="00FC552C">
        <w:rPr>
          <w:rFonts w:ascii="Arial" w:hAnsi="Arial" w:cs="Arial"/>
          <w:color w:val="C00000"/>
          <w:szCs w:val="28"/>
        </w:rPr>
        <w:t>30–45 minutes</w:t>
      </w:r>
      <w:r>
        <w:rPr>
          <w:rFonts w:ascii="Arial" w:hAnsi="Arial" w:cs="Arial"/>
          <w:color w:val="C00000"/>
          <w:szCs w:val="28"/>
        </w:rPr>
        <w:t>.</w:t>
      </w:r>
    </w:p>
    <w:p w14:paraId="14CED399" w14:textId="77777777" w:rsidR="00FC552C" w:rsidRDefault="00FC552C" w:rsidP="00FC552C">
      <w:pPr>
        <w:pStyle w:val="NormalWeb"/>
        <w:shd w:val="clear" w:color="auto" w:fill="FFFFFF"/>
        <w:spacing w:before="0" w:beforeAutospacing="0" w:after="0" w:afterAutospacing="0"/>
        <w:rPr>
          <w:rFonts w:ascii="Arial" w:hAnsi="Arial" w:cs="Arial"/>
          <w:color w:val="0070C0"/>
          <w:szCs w:val="28"/>
        </w:rPr>
      </w:pPr>
    </w:p>
    <w:p w14:paraId="0975310B" w14:textId="25C42718" w:rsidR="00FC552C" w:rsidRDefault="00FC552C" w:rsidP="00FC552C">
      <w:pPr>
        <w:pStyle w:val="NormalWeb"/>
        <w:shd w:val="clear" w:color="auto" w:fill="FFFFFF"/>
        <w:spacing w:before="0" w:beforeAutospacing="0" w:after="0" w:afterAutospacing="0"/>
        <w:rPr>
          <w:rFonts w:ascii="Arial" w:hAnsi="Arial" w:cs="Arial"/>
          <w:color w:val="0070C0"/>
          <w:szCs w:val="28"/>
        </w:rPr>
      </w:pPr>
      <w:r w:rsidRPr="00FC552C">
        <w:rPr>
          <w:rFonts w:ascii="Arial" w:hAnsi="Arial" w:cs="Arial"/>
          <w:b/>
          <w:color w:val="C00000"/>
          <w:sz w:val="28"/>
          <w:szCs w:val="28"/>
        </w:rPr>
        <w:t>Year T</w:t>
      </w:r>
      <w:r>
        <w:rPr>
          <w:rFonts w:ascii="Arial" w:hAnsi="Arial" w:cs="Arial"/>
          <w:b/>
          <w:color w:val="C00000"/>
          <w:sz w:val="28"/>
          <w:szCs w:val="28"/>
        </w:rPr>
        <w:t>hree to Six</w:t>
      </w:r>
      <w:r w:rsidR="00F82B1E">
        <w:rPr>
          <w:rFonts w:ascii="Arial" w:hAnsi="Arial" w:cs="Arial"/>
          <w:b/>
          <w:color w:val="C00000"/>
          <w:sz w:val="28"/>
          <w:szCs w:val="28"/>
        </w:rPr>
        <w:t xml:space="preserve"> – Time Allocation</w:t>
      </w:r>
      <w:r w:rsidR="00F82B1E" w:rsidRPr="00FC552C">
        <w:rPr>
          <w:rFonts w:ascii="Arial" w:hAnsi="Arial" w:cs="Arial"/>
          <w:b/>
          <w:color w:val="C00000"/>
          <w:sz w:val="28"/>
          <w:szCs w:val="28"/>
        </w:rPr>
        <w:t>:</w:t>
      </w:r>
      <w:r w:rsidR="00F82B1E" w:rsidRPr="00FC552C">
        <w:rPr>
          <w:rFonts w:ascii="Arial" w:hAnsi="Arial" w:cs="Arial"/>
          <w:color w:val="0070C0"/>
          <w:szCs w:val="28"/>
        </w:rPr>
        <w:t xml:space="preserve"> </w:t>
      </w:r>
      <w:r w:rsidR="00F82B1E">
        <w:rPr>
          <w:rFonts w:ascii="Arial" w:hAnsi="Arial" w:cs="Arial"/>
          <w:color w:val="0070C0"/>
          <w:szCs w:val="28"/>
        </w:rPr>
        <w:t xml:space="preserve">                                                                                                                 </w:t>
      </w:r>
      <w:r w:rsidRPr="00FC552C">
        <w:rPr>
          <w:rFonts w:ascii="Arial" w:hAnsi="Arial" w:cs="Arial"/>
          <w:color w:val="0070C0"/>
          <w:szCs w:val="28"/>
        </w:rPr>
        <w:t xml:space="preserve"> </w:t>
      </w:r>
      <w:r>
        <w:rPr>
          <w:rFonts w:ascii="Arial" w:hAnsi="Arial" w:cs="Arial"/>
          <w:color w:val="0070C0"/>
          <w:szCs w:val="28"/>
        </w:rPr>
        <w:t xml:space="preserve">                                                                                                                   </w:t>
      </w:r>
      <w:r w:rsidRPr="00FC552C">
        <w:rPr>
          <w:rFonts w:ascii="Arial" w:hAnsi="Arial" w:cs="Arial"/>
          <w:color w:val="0070C0"/>
          <w:szCs w:val="28"/>
        </w:rPr>
        <w:t>For students in Years 3 to 6 and Years 7 to 10, schools should provide learning programs allocated as follows:</w:t>
      </w:r>
      <w:r w:rsidRPr="00FC552C">
        <w:rPr>
          <w:rFonts w:ascii="MS Mincho" w:eastAsia="MS Mincho" w:hAnsi="MS Mincho" w:cs="MS Mincho"/>
          <w:color w:val="0070C0"/>
          <w:szCs w:val="28"/>
        </w:rPr>
        <w:t> </w:t>
      </w:r>
    </w:p>
    <w:p w14:paraId="10B77E8F" w14:textId="710C3F99" w:rsidR="00FC552C" w:rsidRDefault="00FC552C" w:rsidP="00FC552C">
      <w:pPr>
        <w:pStyle w:val="NormalWeb"/>
        <w:shd w:val="clear" w:color="auto" w:fill="FFFFFF"/>
        <w:spacing w:before="0" w:beforeAutospacing="0" w:after="0" w:afterAutospacing="0"/>
        <w:rPr>
          <w:rFonts w:ascii="Arial" w:hAnsi="Arial" w:cs="Arial"/>
          <w:color w:val="0070C0"/>
          <w:szCs w:val="28"/>
        </w:rPr>
      </w:pPr>
      <w:r w:rsidRPr="00FC552C">
        <w:rPr>
          <w:rFonts w:ascii="Arial" w:hAnsi="Arial" w:cs="Arial"/>
          <w:b/>
          <w:color w:val="0070C0"/>
          <w:szCs w:val="28"/>
        </w:rPr>
        <w:t>Literacy</w:t>
      </w:r>
      <w:r w:rsidRPr="00FC552C">
        <w:rPr>
          <w:rFonts w:ascii="Arial" w:hAnsi="Arial" w:cs="Arial"/>
          <w:color w:val="0070C0"/>
          <w:szCs w:val="28"/>
        </w:rPr>
        <w:t xml:space="preserve">: </w:t>
      </w:r>
      <w:r w:rsidRPr="00FC552C">
        <w:rPr>
          <w:rFonts w:ascii="Arial" w:hAnsi="Arial" w:cs="Arial"/>
          <w:color w:val="C00000"/>
          <w:szCs w:val="28"/>
        </w:rPr>
        <w:t>45–60 minutes</w:t>
      </w:r>
      <w:r w:rsidRPr="00FC552C">
        <w:rPr>
          <w:rFonts w:ascii="MS Mincho" w:eastAsia="MS Mincho" w:hAnsi="MS Mincho" w:cs="MS Mincho"/>
          <w:color w:val="0070C0"/>
          <w:szCs w:val="28"/>
        </w:rPr>
        <w:t> </w:t>
      </w:r>
    </w:p>
    <w:p w14:paraId="10D5AB4B" w14:textId="7BB41A1A" w:rsidR="00FC552C" w:rsidRDefault="00FC552C" w:rsidP="00FC552C">
      <w:pPr>
        <w:pStyle w:val="NormalWeb"/>
        <w:shd w:val="clear" w:color="auto" w:fill="FFFFFF"/>
        <w:spacing w:before="0" w:beforeAutospacing="0" w:after="0" w:afterAutospacing="0"/>
        <w:rPr>
          <w:rFonts w:ascii="Arial" w:hAnsi="Arial" w:cs="Arial"/>
          <w:color w:val="0070C0"/>
          <w:szCs w:val="28"/>
        </w:rPr>
      </w:pPr>
      <w:r w:rsidRPr="00FC552C">
        <w:rPr>
          <w:rFonts w:ascii="Arial" w:hAnsi="Arial" w:cs="Arial"/>
          <w:b/>
          <w:color w:val="0070C0"/>
          <w:szCs w:val="28"/>
        </w:rPr>
        <w:t>Numeracy</w:t>
      </w:r>
      <w:r w:rsidRPr="00FC552C">
        <w:rPr>
          <w:rFonts w:ascii="Arial" w:hAnsi="Arial" w:cs="Arial"/>
          <w:color w:val="0070C0"/>
          <w:szCs w:val="28"/>
        </w:rPr>
        <w:t xml:space="preserve">: </w:t>
      </w:r>
      <w:r w:rsidRPr="00FC552C">
        <w:rPr>
          <w:rFonts w:ascii="Arial" w:hAnsi="Arial" w:cs="Arial"/>
          <w:color w:val="C00000"/>
          <w:szCs w:val="28"/>
        </w:rPr>
        <w:t xml:space="preserve">30–45 minutes </w:t>
      </w:r>
      <w:r w:rsidRPr="00FC552C">
        <w:rPr>
          <w:rFonts w:ascii="MS Mincho" w:eastAsia="MS Mincho" w:hAnsi="MS Mincho" w:cs="MS Mincho"/>
          <w:color w:val="0070C0"/>
          <w:szCs w:val="28"/>
        </w:rPr>
        <w:t> </w:t>
      </w:r>
    </w:p>
    <w:p w14:paraId="0699493B" w14:textId="5E924382" w:rsidR="00FC552C" w:rsidRDefault="00FC552C" w:rsidP="00FC552C">
      <w:pPr>
        <w:pStyle w:val="NormalWeb"/>
        <w:shd w:val="clear" w:color="auto" w:fill="FFFFFF"/>
        <w:spacing w:before="0" w:beforeAutospacing="0" w:after="0" w:afterAutospacing="0"/>
        <w:rPr>
          <w:rFonts w:ascii="Arial" w:hAnsi="Arial" w:cs="Arial"/>
          <w:color w:val="0070C0"/>
          <w:szCs w:val="28"/>
        </w:rPr>
      </w:pPr>
      <w:r w:rsidRPr="00FC552C">
        <w:rPr>
          <w:rFonts w:ascii="Arial" w:hAnsi="Arial" w:cs="Arial"/>
          <w:b/>
          <w:color w:val="0070C0"/>
          <w:szCs w:val="28"/>
        </w:rPr>
        <w:t>Physical activities</w:t>
      </w:r>
      <w:r w:rsidRPr="00FC552C">
        <w:rPr>
          <w:rFonts w:ascii="Arial" w:hAnsi="Arial" w:cs="Arial"/>
          <w:color w:val="0070C0"/>
          <w:szCs w:val="28"/>
        </w:rPr>
        <w:t xml:space="preserve">: </w:t>
      </w:r>
      <w:r w:rsidRPr="00FC552C">
        <w:rPr>
          <w:rFonts w:ascii="Arial" w:hAnsi="Arial" w:cs="Arial"/>
          <w:color w:val="C00000"/>
          <w:szCs w:val="28"/>
        </w:rPr>
        <w:t xml:space="preserve">30 minutes </w:t>
      </w:r>
      <w:r w:rsidRPr="00FC552C">
        <w:rPr>
          <w:rFonts w:ascii="MS Mincho" w:eastAsia="MS Mincho" w:hAnsi="MS Mincho" w:cs="MS Mincho"/>
          <w:color w:val="0070C0"/>
          <w:szCs w:val="28"/>
        </w:rPr>
        <w:t> </w:t>
      </w:r>
    </w:p>
    <w:p w14:paraId="1CDA3ABF" w14:textId="13FC363D" w:rsidR="00FC552C" w:rsidRPr="00FC552C" w:rsidRDefault="00FC552C" w:rsidP="00FC552C">
      <w:pPr>
        <w:pStyle w:val="NormalWeb"/>
        <w:shd w:val="clear" w:color="auto" w:fill="FFFFFF"/>
        <w:spacing w:before="0" w:beforeAutospacing="0" w:after="0" w:afterAutospacing="0"/>
        <w:rPr>
          <w:rFonts w:ascii="Arial" w:hAnsi="Arial" w:cs="Arial"/>
          <w:color w:val="0070C0"/>
          <w:szCs w:val="28"/>
        </w:rPr>
      </w:pPr>
      <w:r w:rsidRPr="00FC552C">
        <w:rPr>
          <w:rFonts w:ascii="Arial" w:hAnsi="Arial" w:cs="Arial"/>
          <w:b/>
          <w:color w:val="0070C0"/>
          <w:szCs w:val="28"/>
        </w:rPr>
        <w:t>Additional curriculum areas</w:t>
      </w:r>
      <w:r w:rsidRPr="00FC552C">
        <w:rPr>
          <w:rFonts w:ascii="Arial" w:hAnsi="Arial" w:cs="Arial"/>
          <w:color w:val="0070C0"/>
          <w:szCs w:val="28"/>
        </w:rPr>
        <w:t xml:space="preserve">: </w:t>
      </w:r>
      <w:r w:rsidRPr="00FC552C">
        <w:rPr>
          <w:rFonts w:ascii="Arial" w:hAnsi="Arial" w:cs="Arial"/>
          <w:color w:val="C00000"/>
          <w:szCs w:val="28"/>
        </w:rPr>
        <w:t xml:space="preserve">90 minutes. </w:t>
      </w:r>
      <w:r w:rsidRPr="00FC552C">
        <w:rPr>
          <w:rFonts w:ascii="MS Mincho" w:eastAsia="MS Mincho" w:hAnsi="MS Mincho" w:cs="MS Mincho"/>
          <w:color w:val="0070C0"/>
          <w:szCs w:val="28"/>
        </w:rPr>
        <w:t> </w:t>
      </w:r>
    </w:p>
    <w:p w14:paraId="4DA22525" w14:textId="77777777" w:rsidR="00F82B1E" w:rsidRDefault="00F82B1E" w:rsidP="0090146F">
      <w:pPr>
        <w:pStyle w:val="NormalWeb"/>
        <w:shd w:val="clear" w:color="auto" w:fill="FFFFFF"/>
        <w:spacing w:before="0" w:beforeAutospacing="0" w:after="0" w:afterAutospacing="0"/>
        <w:rPr>
          <w:rFonts w:ascii="Arial" w:hAnsi="Arial" w:cs="Arial"/>
          <w:color w:val="0070C0"/>
          <w:szCs w:val="28"/>
        </w:rPr>
      </w:pPr>
    </w:p>
    <w:p w14:paraId="041C7F21" w14:textId="77777777" w:rsidR="00CE4E19" w:rsidRPr="003E6498" w:rsidRDefault="00CE4E19" w:rsidP="00CE4E19">
      <w:pPr>
        <w:shd w:val="clear" w:color="auto" w:fill="FFFFFF"/>
        <w:rPr>
          <w:rFonts w:ascii="Arial" w:hAnsi="Arial" w:cs="Arial"/>
          <w:b/>
          <w:bCs/>
          <w:color w:val="C45911" w:themeColor="accent2" w:themeShade="BF"/>
          <w:sz w:val="32"/>
          <w:szCs w:val="32"/>
          <w:lang w:val="en"/>
        </w:rPr>
      </w:pPr>
      <w:r>
        <w:rPr>
          <w:rFonts w:ascii="Arial" w:hAnsi="Arial" w:cs="Arial"/>
          <w:b/>
          <w:bCs/>
          <w:color w:val="C45911" w:themeColor="accent2" w:themeShade="BF"/>
          <w:sz w:val="32"/>
          <w:szCs w:val="32"/>
          <w:lang w:val="en"/>
        </w:rPr>
        <w:t>How Parents Can Support Your C</w:t>
      </w:r>
      <w:r w:rsidRPr="003E6498">
        <w:rPr>
          <w:rFonts w:ascii="Arial" w:hAnsi="Arial" w:cs="Arial"/>
          <w:b/>
          <w:bCs/>
          <w:color w:val="C45911" w:themeColor="accent2" w:themeShade="BF"/>
          <w:sz w:val="32"/>
          <w:szCs w:val="32"/>
          <w:lang w:val="en"/>
        </w:rPr>
        <w:t>hild</w:t>
      </w:r>
      <w:r>
        <w:rPr>
          <w:rFonts w:ascii="Arial" w:hAnsi="Arial" w:cs="Arial"/>
          <w:b/>
          <w:bCs/>
          <w:color w:val="C45911" w:themeColor="accent2" w:themeShade="BF"/>
          <w:sz w:val="32"/>
          <w:szCs w:val="32"/>
          <w:lang w:val="en"/>
        </w:rPr>
        <w:t xml:space="preserve"> with their Home Learning</w:t>
      </w:r>
    </w:p>
    <w:p w14:paraId="798C1D3C" w14:textId="77777777" w:rsidR="00F82B1E" w:rsidRPr="00A511E7" w:rsidRDefault="00F82B1E" w:rsidP="00F82B1E">
      <w:pPr>
        <w:shd w:val="clear" w:color="auto" w:fill="FFFFFF"/>
        <w:rPr>
          <w:rFonts w:ascii="Arial" w:hAnsi="Arial" w:cs="Arial"/>
          <w:color w:val="0070C0"/>
        </w:rPr>
      </w:pPr>
      <w:r w:rsidRPr="00A511E7">
        <w:rPr>
          <w:rFonts w:ascii="Arial" w:hAnsi="Arial" w:cs="Arial"/>
          <w:color w:val="0070C0"/>
        </w:rPr>
        <w:t xml:space="preserve">When you start to think about helping your child to learn from home, remember </w:t>
      </w:r>
      <w:r>
        <w:rPr>
          <w:rFonts w:ascii="Arial" w:hAnsi="Arial" w:cs="Arial"/>
          <w:color w:val="0070C0"/>
        </w:rPr>
        <w:t xml:space="preserve">that no one expects you to be an </w:t>
      </w:r>
      <w:r w:rsidRPr="00A511E7">
        <w:rPr>
          <w:rFonts w:ascii="Arial" w:hAnsi="Arial" w:cs="Arial"/>
          <w:color w:val="0070C0"/>
        </w:rPr>
        <w:t xml:space="preserve">expert or </w:t>
      </w:r>
      <w:r>
        <w:rPr>
          <w:rFonts w:ascii="Arial" w:hAnsi="Arial" w:cs="Arial"/>
          <w:color w:val="0070C0"/>
        </w:rPr>
        <w:t xml:space="preserve">a school </w:t>
      </w:r>
      <w:r w:rsidRPr="00A511E7">
        <w:rPr>
          <w:rFonts w:ascii="Arial" w:hAnsi="Arial" w:cs="Arial"/>
          <w:color w:val="0070C0"/>
        </w:rPr>
        <w:t xml:space="preserve">teacher. </w:t>
      </w:r>
      <w:r>
        <w:rPr>
          <w:rFonts w:ascii="Arial" w:hAnsi="Arial" w:cs="Arial"/>
          <w:color w:val="0070C0"/>
        </w:rPr>
        <w:t xml:space="preserve">  </w:t>
      </w:r>
      <w:r w:rsidRPr="00A511E7">
        <w:rPr>
          <w:rFonts w:ascii="Arial" w:hAnsi="Arial" w:cs="Arial"/>
          <w:color w:val="0070C0"/>
        </w:rPr>
        <w:t xml:space="preserve">The most important thing you can do is to continue to provide comfort, support and encouragement to your child as they undertake the </w:t>
      </w:r>
      <w:r>
        <w:rPr>
          <w:rFonts w:ascii="Arial" w:hAnsi="Arial" w:cs="Arial"/>
          <w:color w:val="0070C0"/>
        </w:rPr>
        <w:t xml:space="preserve">learning </w:t>
      </w:r>
      <w:r w:rsidRPr="00A511E7">
        <w:rPr>
          <w:rFonts w:ascii="Arial" w:hAnsi="Arial" w:cs="Arial"/>
          <w:color w:val="0070C0"/>
        </w:rPr>
        <w:t>activities provided.</w:t>
      </w:r>
    </w:p>
    <w:p w14:paraId="0F4A788B" w14:textId="77777777" w:rsidR="00F82B1E" w:rsidRDefault="00F82B1E" w:rsidP="00CE4E19">
      <w:pPr>
        <w:shd w:val="clear" w:color="auto" w:fill="FFFFFF"/>
        <w:rPr>
          <w:rFonts w:ascii="Arial" w:hAnsi="Arial" w:cs="Arial"/>
          <w:bCs/>
          <w:color w:val="0070C0"/>
        </w:rPr>
      </w:pPr>
    </w:p>
    <w:p w14:paraId="5445D7AC" w14:textId="77777777" w:rsidR="00CE4E19" w:rsidRPr="003E6498" w:rsidRDefault="00CE4E19" w:rsidP="00CE4E19">
      <w:pPr>
        <w:shd w:val="clear" w:color="auto" w:fill="FFFFFF"/>
        <w:rPr>
          <w:rFonts w:ascii="Arial" w:hAnsi="Arial" w:cs="Arial"/>
          <w:bCs/>
          <w:color w:val="0070C0"/>
        </w:rPr>
      </w:pPr>
      <w:r w:rsidRPr="003E6498">
        <w:rPr>
          <w:rFonts w:ascii="Arial" w:hAnsi="Arial" w:cs="Arial"/>
          <w:bCs/>
          <w:color w:val="0070C0"/>
        </w:rPr>
        <w:t>You can support your child by:</w:t>
      </w:r>
    </w:p>
    <w:p w14:paraId="166FD4A7" w14:textId="77777777" w:rsidR="00CE4E19" w:rsidRPr="003E6498" w:rsidRDefault="00CE4E19" w:rsidP="00CE4E19">
      <w:pPr>
        <w:numPr>
          <w:ilvl w:val="0"/>
          <w:numId w:val="18"/>
        </w:numPr>
        <w:shd w:val="clear" w:color="auto" w:fill="FFFFFF"/>
        <w:rPr>
          <w:rFonts w:ascii="Arial" w:hAnsi="Arial" w:cs="Arial"/>
          <w:bCs/>
          <w:color w:val="0070C0"/>
        </w:rPr>
      </w:pPr>
      <w:r w:rsidRPr="003E6498">
        <w:rPr>
          <w:rFonts w:ascii="Arial" w:hAnsi="Arial" w:cs="Arial"/>
          <w:bCs/>
          <w:color w:val="0070C0"/>
        </w:rPr>
        <w:t>having a routine and setting expectations</w:t>
      </w:r>
    </w:p>
    <w:p w14:paraId="5B3DC51C" w14:textId="77777777" w:rsidR="00CE4E19" w:rsidRPr="003E6498" w:rsidRDefault="00CE4E19" w:rsidP="00CE4E19">
      <w:pPr>
        <w:numPr>
          <w:ilvl w:val="0"/>
          <w:numId w:val="18"/>
        </w:numPr>
        <w:shd w:val="clear" w:color="auto" w:fill="FFFFFF"/>
        <w:rPr>
          <w:rFonts w:ascii="Arial" w:hAnsi="Arial" w:cs="Arial"/>
          <w:bCs/>
          <w:color w:val="0070C0"/>
        </w:rPr>
      </w:pPr>
      <w:r w:rsidRPr="003E6498">
        <w:rPr>
          <w:rFonts w:ascii="Arial" w:hAnsi="Arial" w:cs="Arial"/>
          <w:bCs/>
          <w:color w:val="0070C0"/>
        </w:rPr>
        <w:t>making sure your child has a space to work in</w:t>
      </w:r>
    </w:p>
    <w:p w14:paraId="6BBFB715" w14:textId="77777777" w:rsidR="00CE4E19" w:rsidRPr="003E6498" w:rsidRDefault="00CE4E19" w:rsidP="00CE4E19">
      <w:pPr>
        <w:numPr>
          <w:ilvl w:val="0"/>
          <w:numId w:val="18"/>
        </w:numPr>
        <w:shd w:val="clear" w:color="auto" w:fill="FFFFFF"/>
        <w:rPr>
          <w:rFonts w:ascii="Arial" w:hAnsi="Arial" w:cs="Arial"/>
          <w:bCs/>
          <w:color w:val="0070C0"/>
        </w:rPr>
      </w:pPr>
      <w:r w:rsidRPr="003E6498">
        <w:rPr>
          <w:rFonts w:ascii="Arial" w:hAnsi="Arial" w:cs="Arial"/>
          <w:bCs/>
          <w:color w:val="0070C0"/>
        </w:rPr>
        <w:t xml:space="preserve">providing a level of supervision suitable to your child’s stage of development </w:t>
      </w:r>
    </w:p>
    <w:p w14:paraId="34DFA0C2" w14:textId="77777777" w:rsidR="00CE4E19" w:rsidRPr="003E6498" w:rsidRDefault="00CE4E19" w:rsidP="00CE4E19">
      <w:pPr>
        <w:numPr>
          <w:ilvl w:val="0"/>
          <w:numId w:val="18"/>
        </w:numPr>
        <w:shd w:val="clear" w:color="auto" w:fill="FFFFFF"/>
        <w:rPr>
          <w:rFonts w:ascii="Arial" w:hAnsi="Arial" w:cs="Arial"/>
          <w:bCs/>
          <w:color w:val="0070C0"/>
        </w:rPr>
      </w:pPr>
      <w:r w:rsidRPr="003E6498">
        <w:rPr>
          <w:rFonts w:ascii="Arial" w:hAnsi="Arial" w:cs="Arial"/>
          <w:bCs/>
          <w:color w:val="0070C0"/>
        </w:rPr>
        <w:t>monitoring communications from teachers</w:t>
      </w:r>
    </w:p>
    <w:p w14:paraId="0226FD56" w14:textId="77777777" w:rsidR="00CE4E19" w:rsidRPr="003E6498" w:rsidRDefault="00CE4E19" w:rsidP="00CE4E19">
      <w:pPr>
        <w:numPr>
          <w:ilvl w:val="0"/>
          <w:numId w:val="18"/>
        </w:numPr>
        <w:shd w:val="clear" w:color="auto" w:fill="FFFFFF"/>
        <w:rPr>
          <w:rFonts w:ascii="Arial" w:hAnsi="Arial" w:cs="Arial"/>
          <w:bCs/>
          <w:color w:val="0070C0"/>
        </w:rPr>
      </w:pPr>
      <w:r w:rsidRPr="003E6498">
        <w:rPr>
          <w:rFonts w:ascii="Arial" w:hAnsi="Arial" w:cs="Arial"/>
          <w:bCs/>
          <w:color w:val="0070C0"/>
        </w:rPr>
        <w:t>checking in with your child often to help them manage and pace their work</w:t>
      </w:r>
    </w:p>
    <w:p w14:paraId="2CD16AF7" w14:textId="77777777" w:rsidR="00CE4E19" w:rsidRDefault="00CE4E19" w:rsidP="00CE4E19">
      <w:pPr>
        <w:numPr>
          <w:ilvl w:val="0"/>
          <w:numId w:val="18"/>
        </w:numPr>
        <w:shd w:val="clear" w:color="auto" w:fill="FFFFFF"/>
        <w:rPr>
          <w:rFonts w:ascii="Arial" w:hAnsi="Arial" w:cs="Arial"/>
          <w:bCs/>
          <w:color w:val="0070C0"/>
        </w:rPr>
      </w:pPr>
      <w:r w:rsidRPr="003E6498">
        <w:rPr>
          <w:rFonts w:ascii="Arial" w:hAnsi="Arial" w:cs="Arial"/>
          <w:bCs/>
          <w:color w:val="0070C0"/>
        </w:rPr>
        <w:t>monitoring how much time your child is spending online.</w:t>
      </w:r>
    </w:p>
    <w:p w14:paraId="79014B57" w14:textId="77777777" w:rsidR="00CE4E19" w:rsidRDefault="00CE4E19" w:rsidP="00CE4E19">
      <w:pPr>
        <w:shd w:val="clear" w:color="auto" w:fill="FFFFFF"/>
        <w:rPr>
          <w:rFonts w:ascii="Arial" w:hAnsi="Arial" w:cs="Arial"/>
          <w:bCs/>
          <w:color w:val="0070C0"/>
        </w:rPr>
      </w:pPr>
    </w:p>
    <w:p w14:paraId="41B42FA2" w14:textId="77777777" w:rsidR="00CE4E19" w:rsidRPr="003E6498" w:rsidRDefault="00CE4E19" w:rsidP="00CE4E19">
      <w:pPr>
        <w:shd w:val="clear" w:color="auto" w:fill="FFFFFF"/>
        <w:rPr>
          <w:rFonts w:ascii="Arial" w:hAnsi="Arial" w:cs="Arial"/>
          <w:b/>
          <w:bCs/>
          <w:color w:val="00C2BD"/>
          <w:sz w:val="32"/>
          <w:lang w:val="en-GB"/>
        </w:rPr>
      </w:pPr>
      <w:r w:rsidRPr="003E6498">
        <w:rPr>
          <w:rFonts w:ascii="Arial" w:hAnsi="Arial" w:cs="Arial"/>
          <w:b/>
          <w:bCs/>
          <w:color w:val="00C2BD"/>
          <w:sz w:val="32"/>
          <w:lang w:val="en-GB"/>
        </w:rPr>
        <w:t>Setting Up a Learning Environment at Home</w:t>
      </w:r>
    </w:p>
    <w:p w14:paraId="38942A66" w14:textId="77777777" w:rsidR="00CE4E19" w:rsidRDefault="00CE4E19" w:rsidP="00CE4E19">
      <w:pPr>
        <w:shd w:val="clear" w:color="auto" w:fill="FFFFFF"/>
        <w:rPr>
          <w:rFonts w:ascii="Arial" w:hAnsi="Arial" w:cs="Arial"/>
          <w:bCs/>
          <w:color w:val="0070C0"/>
        </w:rPr>
      </w:pPr>
      <w:r w:rsidRPr="003E6498">
        <w:rPr>
          <w:rFonts w:ascii="Arial" w:hAnsi="Arial" w:cs="Arial"/>
          <w:bCs/>
          <w:color w:val="0070C0"/>
        </w:rPr>
        <w:t>Every home is different but it’s important to provide a quiet and comfortable space in which to learn.</w:t>
      </w:r>
      <w:r>
        <w:rPr>
          <w:rFonts w:ascii="Arial" w:hAnsi="Arial" w:cs="Arial"/>
          <w:bCs/>
          <w:color w:val="0070C0"/>
        </w:rPr>
        <w:t xml:space="preserve">   </w:t>
      </w:r>
      <w:r w:rsidRPr="003E6498">
        <w:rPr>
          <w:rFonts w:ascii="Arial" w:hAnsi="Arial" w:cs="Arial"/>
          <w:bCs/>
          <w:color w:val="0070C0"/>
        </w:rPr>
        <w:t>Where possible, extended learning should take place</w:t>
      </w:r>
      <w:r>
        <w:rPr>
          <w:rFonts w:ascii="Arial" w:hAnsi="Arial" w:cs="Arial"/>
          <w:bCs/>
          <w:color w:val="0070C0"/>
        </w:rPr>
        <w:t xml:space="preserve"> in a space your family shares.   </w:t>
      </w:r>
      <w:r w:rsidRPr="003E6498">
        <w:rPr>
          <w:rFonts w:ascii="Arial" w:hAnsi="Arial" w:cs="Arial"/>
          <w:bCs/>
          <w:color w:val="0070C0"/>
        </w:rPr>
        <w:t>For example</w:t>
      </w:r>
      <w:r>
        <w:rPr>
          <w:rFonts w:ascii="Arial" w:hAnsi="Arial" w:cs="Arial"/>
          <w:bCs/>
          <w:color w:val="0070C0"/>
        </w:rPr>
        <w:t xml:space="preserve">, a lounge room or dining room.   </w:t>
      </w:r>
      <w:r w:rsidRPr="003E6498">
        <w:rPr>
          <w:rFonts w:ascii="Arial" w:hAnsi="Arial" w:cs="Arial"/>
          <w:bCs/>
          <w:color w:val="0070C0"/>
        </w:rPr>
        <w:t>These spaces are preferable over a bedroom, where your child can feel isolated and supervision can be more challenging.</w:t>
      </w:r>
    </w:p>
    <w:p w14:paraId="272B6F03" w14:textId="77777777" w:rsidR="00CE4E19" w:rsidRPr="003E6498" w:rsidRDefault="00CE4E19" w:rsidP="00CE4E19">
      <w:pPr>
        <w:shd w:val="clear" w:color="auto" w:fill="FFFFFF"/>
        <w:rPr>
          <w:rFonts w:ascii="Arial" w:hAnsi="Arial" w:cs="Arial"/>
          <w:bCs/>
          <w:color w:val="0070C0"/>
        </w:rPr>
      </w:pPr>
    </w:p>
    <w:p w14:paraId="15890DD4" w14:textId="77777777" w:rsidR="00F82B1E" w:rsidRDefault="00F82B1E" w:rsidP="00CE4E19">
      <w:pPr>
        <w:shd w:val="clear" w:color="auto" w:fill="FFFFFF"/>
        <w:rPr>
          <w:rFonts w:ascii="Arial" w:hAnsi="Arial" w:cs="Arial"/>
          <w:bCs/>
          <w:color w:val="0070C0"/>
        </w:rPr>
      </w:pPr>
    </w:p>
    <w:p w14:paraId="45E43131" w14:textId="77777777" w:rsidR="00F82B1E" w:rsidRDefault="00F82B1E" w:rsidP="00CE4E19">
      <w:pPr>
        <w:shd w:val="clear" w:color="auto" w:fill="FFFFFF"/>
        <w:rPr>
          <w:rFonts w:ascii="Arial" w:hAnsi="Arial" w:cs="Arial"/>
          <w:bCs/>
          <w:color w:val="0070C0"/>
        </w:rPr>
      </w:pPr>
    </w:p>
    <w:p w14:paraId="484E8567" w14:textId="77777777" w:rsidR="00CE4E19" w:rsidRPr="003E6498" w:rsidRDefault="00CE4E19" w:rsidP="00CE4E19">
      <w:pPr>
        <w:shd w:val="clear" w:color="auto" w:fill="FFFFFF"/>
        <w:rPr>
          <w:rFonts w:ascii="Arial" w:hAnsi="Arial" w:cs="Arial"/>
          <w:bCs/>
          <w:color w:val="0070C0"/>
        </w:rPr>
      </w:pPr>
      <w:r w:rsidRPr="003E6498">
        <w:rPr>
          <w:rFonts w:ascii="Arial" w:hAnsi="Arial" w:cs="Arial"/>
          <w:bCs/>
          <w:color w:val="0070C0"/>
        </w:rPr>
        <w:lastRenderedPageBreak/>
        <w:t>It should be a place:</w:t>
      </w:r>
    </w:p>
    <w:p w14:paraId="0760ACEB" w14:textId="77777777" w:rsidR="00CE4E19" w:rsidRPr="003E6498" w:rsidRDefault="00CE4E19" w:rsidP="00CE4E19">
      <w:pPr>
        <w:numPr>
          <w:ilvl w:val="0"/>
          <w:numId w:val="19"/>
        </w:numPr>
        <w:shd w:val="clear" w:color="auto" w:fill="FFFFFF"/>
        <w:rPr>
          <w:rFonts w:ascii="Arial" w:hAnsi="Arial" w:cs="Arial"/>
          <w:bCs/>
          <w:color w:val="0070C0"/>
        </w:rPr>
      </w:pPr>
      <w:r w:rsidRPr="003E6498">
        <w:rPr>
          <w:rFonts w:ascii="Arial" w:hAnsi="Arial" w:cs="Arial"/>
          <w:bCs/>
          <w:color w:val="0070C0"/>
        </w:rPr>
        <w:t>that can be quiet at times</w:t>
      </w:r>
    </w:p>
    <w:p w14:paraId="22D66773" w14:textId="77777777" w:rsidR="00CE4E19" w:rsidRDefault="00CE4E19" w:rsidP="00CE4E19">
      <w:pPr>
        <w:numPr>
          <w:ilvl w:val="0"/>
          <w:numId w:val="19"/>
        </w:numPr>
        <w:shd w:val="clear" w:color="auto" w:fill="FFFFFF"/>
        <w:rPr>
          <w:rFonts w:ascii="Arial" w:hAnsi="Arial" w:cs="Arial"/>
          <w:bCs/>
          <w:color w:val="0070C0"/>
        </w:rPr>
      </w:pPr>
      <w:r w:rsidRPr="003E6498">
        <w:rPr>
          <w:rFonts w:ascii="Arial" w:hAnsi="Arial" w:cs="Arial"/>
          <w:bCs/>
          <w:color w:val="0070C0"/>
        </w:rPr>
        <w:t>that has a strong internet signal, if possible</w:t>
      </w:r>
    </w:p>
    <w:p w14:paraId="164B6379" w14:textId="77777777" w:rsidR="00CE4E19" w:rsidRDefault="00CE4E19" w:rsidP="00CE4E19">
      <w:pPr>
        <w:numPr>
          <w:ilvl w:val="0"/>
          <w:numId w:val="19"/>
        </w:numPr>
        <w:shd w:val="clear" w:color="auto" w:fill="FFFFFF"/>
        <w:rPr>
          <w:rFonts w:ascii="Arial" w:hAnsi="Arial" w:cs="Arial"/>
          <w:bCs/>
          <w:color w:val="0070C0"/>
        </w:rPr>
      </w:pPr>
      <w:r>
        <w:rPr>
          <w:rFonts w:ascii="Arial" w:hAnsi="Arial" w:cs="Arial"/>
          <w:bCs/>
          <w:color w:val="0070C0"/>
        </w:rPr>
        <w:t>where are in full view and can be easily monitored by you</w:t>
      </w:r>
    </w:p>
    <w:p w14:paraId="6533D160" w14:textId="77777777" w:rsidR="00CE4E19" w:rsidRDefault="00CE4E19" w:rsidP="00CE4E19">
      <w:pPr>
        <w:shd w:val="clear" w:color="auto" w:fill="FFFFFF"/>
        <w:rPr>
          <w:rFonts w:ascii="Arial" w:hAnsi="Arial" w:cs="Arial"/>
          <w:bCs/>
          <w:color w:val="0070C0"/>
        </w:rPr>
      </w:pPr>
    </w:p>
    <w:p w14:paraId="0FF44777" w14:textId="77777777" w:rsidR="00CE4E19" w:rsidRPr="00A511E7" w:rsidRDefault="00CE4E19" w:rsidP="00CE4E19">
      <w:pPr>
        <w:shd w:val="clear" w:color="auto" w:fill="FFFFFF"/>
        <w:rPr>
          <w:rFonts w:ascii="Arial" w:hAnsi="Arial" w:cs="Arial"/>
          <w:b/>
          <w:bCs/>
          <w:color w:val="FF0000"/>
          <w:sz w:val="32"/>
        </w:rPr>
      </w:pPr>
      <w:r w:rsidRPr="00A511E7">
        <w:rPr>
          <w:rFonts w:ascii="Arial" w:hAnsi="Arial" w:cs="Arial"/>
          <w:b/>
          <w:bCs/>
          <w:color w:val="FF0000"/>
          <w:sz w:val="32"/>
        </w:rPr>
        <w:t>Establishing Routines and Expectations for your child</w:t>
      </w:r>
    </w:p>
    <w:p w14:paraId="29664FD0" w14:textId="77777777" w:rsidR="00CE4E19" w:rsidRPr="003E6498" w:rsidRDefault="00CE4E19" w:rsidP="00CE4E19">
      <w:pPr>
        <w:shd w:val="clear" w:color="auto" w:fill="FFFFFF"/>
        <w:rPr>
          <w:rFonts w:ascii="Arial" w:hAnsi="Arial" w:cs="Arial"/>
          <w:bCs/>
          <w:color w:val="0070C0"/>
        </w:rPr>
      </w:pPr>
      <w:r w:rsidRPr="003E6498">
        <w:rPr>
          <w:rFonts w:ascii="Arial" w:hAnsi="Arial" w:cs="Arial"/>
          <w:bCs/>
          <w:color w:val="0070C0"/>
        </w:rPr>
        <w:t xml:space="preserve">Start and end each day with a check-in to help your child: </w:t>
      </w:r>
    </w:p>
    <w:p w14:paraId="55109F26" w14:textId="77777777" w:rsidR="00CE4E19" w:rsidRPr="003E6498" w:rsidRDefault="00CE4E19" w:rsidP="00CE4E19">
      <w:pPr>
        <w:numPr>
          <w:ilvl w:val="0"/>
          <w:numId w:val="20"/>
        </w:numPr>
        <w:shd w:val="clear" w:color="auto" w:fill="FFFFFF"/>
        <w:rPr>
          <w:rFonts w:ascii="Arial" w:hAnsi="Arial" w:cs="Arial"/>
          <w:bCs/>
          <w:color w:val="0070C0"/>
        </w:rPr>
      </w:pPr>
      <w:r w:rsidRPr="003E6498">
        <w:rPr>
          <w:rFonts w:ascii="Arial" w:hAnsi="Arial" w:cs="Arial"/>
          <w:bCs/>
          <w:color w:val="0070C0"/>
        </w:rPr>
        <w:t>clarify and understand the instructions they get from their teachers</w:t>
      </w:r>
    </w:p>
    <w:p w14:paraId="79B664AB" w14:textId="77777777" w:rsidR="00CE4E19" w:rsidRPr="003E6498" w:rsidRDefault="00CE4E19" w:rsidP="00CE4E19">
      <w:pPr>
        <w:numPr>
          <w:ilvl w:val="0"/>
          <w:numId w:val="20"/>
        </w:numPr>
        <w:shd w:val="clear" w:color="auto" w:fill="FFFFFF"/>
        <w:rPr>
          <w:rFonts w:ascii="Arial" w:hAnsi="Arial" w:cs="Arial"/>
          <w:bCs/>
          <w:color w:val="0070C0"/>
        </w:rPr>
      </w:pPr>
      <w:r w:rsidRPr="003E6498">
        <w:rPr>
          <w:rFonts w:ascii="Arial" w:hAnsi="Arial" w:cs="Arial"/>
          <w:bCs/>
          <w:color w:val="0070C0"/>
        </w:rPr>
        <w:t>help them organise themselves and set priorities for their learning at home.</w:t>
      </w:r>
    </w:p>
    <w:p w14:paraId="6540FB97" w14:textId="77777777" w:rsidR="00CE4E19" w:rsidRDefault="00CE4E19" w:rsidP="00CE4E19">
      <w:pPr>
        <w:shd w:val="clear" w:color="auto" w:fill="FFFFFF"/>
        <w:rPr>
          <w:rFonts w:ascii="Arial" w:hAnsi="Arial" w:cs="Arial"/>
          <w:bCs/>
          <w:color w:val="0070C0"/>
        </w:rPr>
      </w:pPr>
    </w:p>
    <w:p w14:paraId="0900B949" w14:textId="77777777" w:rsidR="00CE4E19" w:rsidRDefault="00CE4E19" w:rsidP="00CE4E19">
      <w:pPr>
        <w:shd w:val="clear" w:color="auto" w:fill="FFFFFF"/>
        <w:rPr>
          <w:rFonts w:ascii="Arial" w:hAnsi="Arial" w:cs="Arial"/>
          <w:bCs/>
          <w:color w:val="0070C0"/>
        </w:rPr>
      </w:pPr>
      <w:r w:rsidRPr="003E6498">
        <w:rPr>
          <w:rFonts w:ascii="Arial" w:hAnsi="Arial" w:cs="Arial"/>
          <w:bCs/>
          <w:color w:val="0070C0"/>
        </w:rPr>
        <w:t>A healthy daily routine is great for mental and physical health, as well as concentration and learning.</w:t>
      </w:r>
      <w:r>
        <w:rPr>
          <w:rFonts w:ascii="Arial" w:hAnsi="Arial" w:cs="Arial"/>
          <w:bCs/>
          <w:color w:val="0070C0"/>
        </w:rPr>
        <w:t xml:space="preserve">   </w:t>
      </w:r>
      <w:r w:rsidRPr="003E6498">
        <w:rPr>
          <w:rFonts w:ascii="Arial" w:hAnsi="Arial" w:cs="Arial"/>
          <w:bCs/>
          <w:color w:val="0070C0"/>
        </w:rPr>
        <w:t xml:space="preserve">Encourage regular exercise breaks. </w:t>
      </w:r>
      <w:r>
        <w:rPr>
          <w:rFonts w:ascii="Arial" w:hAnsi="Arial" w:cs="Arial"/>
          <w:bCs/>
          <w:color w:val="0070C0"/>
        </w:rPr>
        <w:t xml:space="preserve">  </w:t>
      </w:r>
      <w:r w:rsidRPr="003E6498">
        <w:rPr>
          <w:rFonts w:ascii="Arial" w:hAnsi="Arial" w:cs="Arial"/>
          <w:bCs/>
          <w:color w:val="0070C0"/>
        </w:rPr>
        <w:t xml:space="preserve">This might mean going for a walk, using exercise DVDs and apps, dancing, floor exercises or using home exercise equipment. </w:t>
      </w:r>
      <w:r>
        <w:rPr>
          <w:rFonts w:ascii="Arial" w:hAnsi="Arial" w:cs="Arial"/>
          <w:bCs/>
          <w:color w:val="0070C0"/>
        </w:rPr>
        <w:t xml:space="preserve">  </w:t>
      </w:r>
      <w:r w:rsidRPr="003E6498">
        <w:rPr>
          <w:rFonts w:ascii="Arial" w:hAnsi="Arial" w:cs="Arial"/>
          <w:bCs/>
          <w:color w:val="0070C0"/>
        </w:rPr>
        <w:t>Encourage healthy eating habits and make sure they drink enough water.</w:t>
      </w:r>
    </w:p>
    <w:p w14:paraId="7353393D" w14:textId="77777777" w:rsidR="00A511E7" w:rsidRDefault="00A511E7" w:rsidP="0078463F">
      <w:pPr>
        <w:shd w:val="clear" w:color="auto" w:fill="FFFFFF"/>
        <w:rPr>
          <w:rFonts w:ascii="Arial" w:hAnsi="Arial" w:cs="Arial"/>
          <w:color w:val="0070C0"/>
        </w:rPr>
      </w:pPr>
    </w:p>
    <w:p w14:paraId="016FEC49" w14:textId="73C98CD4" w:rsidR="0078463F" w:rsidRPr="0078463F" w:rsidRDefault="0078463F" w:rsidP="0078463F">
      <w:pPr>
        <w:shd w:val="clear" w:color="auto" w:fill="FFFFFF"/>
        <w:rPr>
          <w:rFonts w:ascii="Arial" w:hAnsi="Arial" w:cs="Arial"/>
          <w:b/>
          <w:bCs/>
          <w:color w:val="7030A0"/>
          <w:sz w:val="32"/>
          <w:szCs w:val="32"/>
        </w:rPr>
      </w:pPr>
      <w:r>
        <w:rPr>
          <w:rFonts w:ascii="Arial" w:hAnsi="Arial" w:cs="Arial"/>
          <w:b/>
          <w:bCs/>
          <w:color w:val="7030A0"/>
          <w:sz w:val="32"/>
          <w:szCs w:val="32"/>
        </w:rPr>
        <w:t>Managing Screen T</w:t>
      </w:r>
      <w:r w:rsidRPr="0078463F">
        <w:rPr>
          <w:rFonts w:ascii="Arial" w:hAnsi="Arial" w:cs="Arial"/>
          <w:b/>
          <w:bCs/>
          <w:color w:val="7030A0"/>
          <w:sz w:val="32"/>
          <w:szCs w:val="32"/>
        </w:rPr>
        <w:t xml:space="preserve">ime </w:t>
      </w:r>
      <w:r>
        <w:rPr>
          <w:rFonts w:ascii="Arial" w:hAnsi="Arial" w:cs="Arial"/>
          <w:b/>
          <w:bCs/>
          <w:color w:val="7030A0"/>
          <w:sz w:val="32"/>
          <w:szCs w:val="32"/>
        </w:rPr>
        <w:t>and Online S</w:t>
      </w:r>
      <w:r w:rsidRPr="0078463F">
        <w:rPr>
          <w:rFonts w:ascii="Arial" w:hAnsi="Arial" w:cs="Arial"/>
          <w:b/>
          <w:bCs/>
          <w:color w:val="7030A0"/>
          <w:sz w:val="32"/>
          <w:szCs w:val="32"/>
        </w:rPr>
        <w:t>afety</w:t>
      </w:r>
    </w:p>
    <w:p w14:paraId="4BA744D8" w14:textId="5C7A1662" w:rsidR="0078463F" w:rsidRDefault="0078463F" w:rsidP="0078463F">
      <w:pPr>
        <w:shd w:val="clear" w:color="auto" w:fill="FFFFFF"/>
        <w:rPr>
          <w:rFonts w:ascii="Arial" w:hAnsi="Arial" w:cs="Arial"/>
          <w:bCs/>
          <w:color w:val="0070C0"/>
        </w:rPr>
      </w:pPr>
      <w:r w:rsidRPr="0078463F">
        <w:rPr>
          <w:rFonts w:ascii="Arial" w:hAnsi="Arial" w:cs="Arial"/>
          <w:bCs/>
          <w:color w:val="0070C0"/>
        </w:rPr>
        <w:t>It’s important you keep a bala</w:t>
      </w:r>
      <w:r w:rsidR="00070D68">
        <w:rPr>
          <w:rFonts w:ascii="Arial" w:hAnsi="Arial" w:cs="Arial"/>
          <w:bCs/>
          <w:color w:val="0070C0"/>
        </w:rPr>
        <w:t xml:space="preserve">nced approach to home learning.   </w:t>
      </w:r>
      <w:r w:rsidRPr="0078463F">
        <w:rPr>
          <w:rFonts w:ascii="Arial" w:hAnsi="Arial" w:cs="Arial"/>
          <w:bCs/>
          <w:color w:val="0070C0"/>
        </w:rPr>
        <w:t>Time spent using digital devices for learning should be broken up with physical exercise and offline learning tasks often.</w:t>
      </w:r>
      <w:r w:rsidR="00070D68">
        <w:rPr>
          <w:rFonts w:ascii="Arial" w:hAnsi="Arial" w:cs="Arial"/>
          <w:bCs/>
          <w:color w:val="0070C0"/>
        </w:rPr>
        <w:t xml:space="preserve">   </w:t>
      </w:r>
      <w:r w:rsidRPr="0078463F">
        <w:rPr>
          <w:rFonts w:ascii="Arial" w:hAnsi="Arial" w:cs="Arial"/>
          <w:bCs/>
          <w:color w:val="0070C0"/>
        </w:rPr>
        <w:t xml:space="preserve">It’s also important that during this time of remote learning we maintain safe and responsible use of information </w:t>
      </w:r>
      <w:r w:rsidR="00070D68">
        <w:rPr>
          <w:rFonts w:ascii="Arial" w:hAnsi="Arial" w:cs="Arial"/>
          <w:bCs/>
          <w:color w:val="0070C0"/>
        </w:rPr>
        <w:t xml:space="preserve">and communication technologies.   </w:t>
      </w:r>
      <w:r w:rsidRPr="0078463F">
        <w:rPr>
          <w:rFonts w:ascii="Arial" w:hAnsi="Arial" w:cs="Arial"/>
          <w:bCs/>
          <w:color w:val="0070C0"/>
        </w:rPr>
        <w:t>This includes:</w:t>
      </w:r>
    </w:p>
    <w:p w14:paraId="00863399" w14:textId="77777777" w:rsidR="00070D68" w:rsidRPr="0078463F" w:rsidRDefault="00070D68" w:rsidP="0078463F">
      <w:pPr>
        <w:shd w:val="clear" w:color="auto" w:fill="FFFFFF"/>
        <w:rPr>
          <w:rFonts w:ascii="Arial" w:hAnsi="Arial" w:cs="Arial"/>
          <w:bCs/>
          <w:color w:val="0070C0"/>
        </w:rPr>
      </w:pPr>
    </w:p>
    <w:p w14:paraId="6B08E915" w14:textId="77777777" w:rsidR="0078463F" w:rsidRDefault="0078463F" w:rsidP="0078463F">
      <w:pPr>
        <w:numPr>
          <w:ilvl w:val="0"/>
          <w:numId w:val="16"/>
        </w:numPr>
        <w:shd w:val="clear" w:color="auto" w:fill="FFFFFF"/>
        <w:rPr>
          <w:rFonts w:ascii="Arial" w:hAnsi="Arial" w:cs="Arial"/>
          <w:bCs/>
          <w:color w:val="0070C0"/>
        </w:rPr>
      </w:pPr>
      <w:r w:rsidRPr="0078463F">
        <w:rPr>
          <w:rFonts w:ascii="Arial" w:hAnsi="Arial" w:cs="Arial"/>
          <w:bCs/>
          <w:color w:val="0070C0"/>
        </w:rPr>
        <w:t>The appropriate use of digital platforms, privacy and information protection</w:t>
      </w:r>
    </w:p>
    <w:p w14:paraId="68B61568" w14:textId="4958E47F" w:rsidR="00070D68" w:rsidRDefault="00070D68" w:rsidP="0078463F">
      <w:pPr>
        <w:numPr>
          <w:ilvl w:val="0"/>
          <w:numId w:val="16"/>
        </w:numPr>
        <w:shd w:val="clear" w:color="auto" w:fill="FFFFFF"/>
        <w:rPr>
          <w:rFonts w:ascii="Arial" w:hAnsi="Arial" w:cs="Arial"/>
          <w:bCs/>
          <w:color w:val="0070C0"/>
        </w:rPr>
      </w:pPr>
      <w:r>
        <w:rPr>
          <w:rFonts w:ascii="Arial" w:hAnsi="Arial" w:cs="Arial"/>
          <w:bCs/>
          <w:color w:val="0070C0"/>
        </w:rPr>
        <w:t>When children access devices, please ensure they are set on the strict search filter</w:t>
      </w:r>
    </w:p>
    <w:p w14:paraId="52B990A8" w14:textId="7242C8B4" w:rsidR="00070D68" w:rsidRPr="0078463F" w:rsidRDefault="00070D68" w:rsidP="0078463F">
      <w:pPr>
        <w:numPr>
          <w:ilvl w:val="0"/>
          <w:numId w:val="16"/>
        </w:numPr>
        <w:shd w:val="clear" w:color="auto" w:fill="FFFFFF"/>
        <w:rPr>
          <w:rFonts w:ascii="Arial" w:hAnsi="Arial" w:cs="Arial"/>
          <w:bCs/>
          <w:color w:val="0070C0"/>
        </w:rPr>
      </w:pPr>
      <w:r>
        <w:rPr>
          <w:rFonts w:ascii="Arial" w:hAnsi="Arial" w:cs="Arial"/>
          <w:bCs/>
          <w:color w:val="0070C0"/>
        </w:rPr>
        <w:t xml:space="preserve">Parents monitoring their use of the devices and limit their time  </w:t>
      </w:r>
    </w:p>
    <w:p w14:paraId="4FE2C9EE" w14:textId="77777777" w:rsidR="0078463F" w:rsidRPr="0078463F" w:rsidRDefault="0078463F" w:rsidP="0078463F">
      <w:pPr>
        <w:numPr>
          <w:ilvl w:val="0"/>
          <w:numId w:val="16"/>
        </w:numPr>
        <w:shd w:val="clear" w:color="auto" w:fill="FFFFFF"/>
        <w:rPr>
          <w:rFonts w:ascii="Arial" w:hAnsi="Arial" w:cs="Arial"/>
          <w:bCs/>
          <w:color w:val="0070C0"/>
        </w:rPr>
      </w:pPr>
      <w:r w:rsidRPr="0078463F">
        <w:rPr>
          <w:rFonts w:ascii="Arial" w:hAnsi="Arial" w:cs="Arial"/>
          <w:bCs/>
          <w:color w:val="0070C0"/>
        </w:rPr>
        <w:t>Respectful online communication.</w:t>
      </w:r>
    </w:p>
    <w:p w14:paraId="4A69A0AD" w14:textId="77777777" w:rsidR="0078463F" w:rsidRPr="0078463F" w:rsidRDefault="0078463F" w:rsidP="0078463F">
      <w:pPr>
        <w:shd w:val="clear" w:color="auto" w:fill="FFFFFF"/>
        <w:rPr>
          <w:rFonts w:ascii="Arial" w:hAnsi="Arial" w:cs="Arial"/>
          <w:b/>
          <w:color w:val="0070C0"/>
          <w:lang w:val="en"/>
        </w:rPr>
      </w:pPr>
    </w:p>
    <w:p w14:paraId="5145F84B" w14:textId="60D81980" w:rsidR="0078463F" w:rsidRPr="00070D68" w:rsidRDefault="00070D68" w:rsidP="0078463F">
      <w:pPr>
        <w:shd w:val="clear" w:color="auto" w:fill="FFFFFF"/>
        <w:rPr>
          <w:rFonts w:ascii="Arial" w:hAnsi="Arial" w:cs="Arial"/>
          <w:b/>
          <w:bCs/>
          <w:color w:val="00B050"/>
          <w:sz w:val="32"/>
          <w:szCs w:val="32"/>
        </w:rPr>
      </w:pPr>
      <w:r>
        <w:rPr>
          <w:rFonts w:ascii="Arial" w:hAnsi="Arial" w:cs="Arial"/>
          <w:b/>
          <w:bCs/>
          <w:color w:val="00B050"/>
          <w:sz w:val="32"/>
          <w:szCs w:val="32"/>
        </w:rPr>
        <w:t>Mental Health and Wellbeing C</w:t>
      </w:r>
      <w:r w:rsidR="0078463F" w:rsidRPr="00070D68">
        <w:rPr>
          <w:rFonts w:ascii="Arial" w:hAnsi="Arial" w:cs="Arial"/>
          <w:b/>
          <w:bCs/>
          <w:color w:val="00B050"/>
          <w:sz w:val="32"/>
          <w:szCs w:val="32"/>
        </w:rPr>
        <w:t>heck-in</w:t>
      </w:r>
    </w:p>
    <w:p w14:paraId="04534139" w14:textId="77777777" w:rsidR="0078463F" w:rsidRDefault="0078463F" w:rsidP="0078463F">
      <w:pPr>
        <w:shd w:val="clear" w:color="auto" w:fill="FFFFFF"/>
        <w:rPr>
          <w:rFonts w:ascii="Arial" w:hAnsi="Arial" w:cs="Arial"/>
          <w:bCs/>
          <w:color w:val="0070C0"/>
        </w:rPr>
      </w:pPr>
      <w:r w:rsidRPr="0078463F">
        <w:rPr>
          <w:rFonts w:ascii="Arial" w:hAnsi="Arial" w:cs="Arial"/>
          <w:bCs/>
          <w:color w:val="0070C0"/>
        </w:rPr>
        <w:t>Just as you set aside time for physical exercise, it is important to make time each day to check in on your child’s mental health and wellbeing.</w:t>
      </w:r>
    </w:p>
    <w:p w14:paraId="5D571CF7" w14:textId="77777777" w:rsidR="00070D68" w:rsidRPr="0078463F" w:rsidRDefault="00070D68" w:rsidP="0078463F">
      <w:pPr>
        <w:shd w:val="clear" w:color="auto" w:fill="FFFFFF"/>
        <w:rPr>
          <w:rFonts w:ascii="Arial" w:hAnsi="Arial" w:cs="Arial"/>
          <w:bCs/>
          <w:color w:val="0070C0"/>
        </w:rPr>
      </w:pPr>
    </w:p>
    <w:p w14:paraId="08F9D15F" w14:textId="5F6CBFBA" w:rsidR="0078463F" w:rsidRDefault="0078463F" w:rsidP="0078463F">
      <w:pPr>
        <w:shd w:val="clear" w:color="auto" w:fill="FFFFFF"/>
        <w:rPr>
          <w:rFonts w:ascii="Arial" w:hAnsi="Arial" w:cs="Arial"/>
          <w:bCs/>
          <w:color w:val="0070C0"/>
        </w:rPr>
      </w:pPr>
      <w:r w:rsidRPr="0078463F">
        <w:rPr>
          <w:rFonts w:ascii="Arial" w:hAnsi="Arial" w:cs="Arial"/>
          <w:bCs/>
          <w:color w:val="0070C0"/>
        </w:rPr>
        <w:t xml:space="preserve">As your child adjusts to their new routine and not being able to see their friends </w:t>
      </w:r>
      <w:r w:rsidR="00070D68">
        <w:rPr>
          <w:rFonts w:ascii="Arial" w:hAnsi="Arial" w:cs="Arial"/>
          <w:bCs/>
          <w:color w:val="0070C0"/>
        </w:rPr>
        <w:t xml:space="preserve">and teachers </w:t>
      </w:r>
      <w:r w:rsidRPr="0078463F">
        <w:rPr>
          <w:rFonts w:ascii="Arial" w:hAnsi="Arial" w:cs="Arial"/>
          <w:bCs/>
          <w:color w:val="0070C0"/>
        </w:rPr>
        <w:t>in person, it is important to be understanding of their feelings of frustration, anxiousness and even anger – every child will react differently.</w:t>
      </w:r>
    </w:p>
    <w:p w14:paraId="6A043549" w14:textId="77777777" w:rsidR="00070D68" w:rsidRPr="0078463F" w:rsidRDefault="00070D68" w:rsidP="0078463F">
      <w:pPr>
        <w:shd w:val="clear" w:color="auto" w:fill="FFFFFF"/>
        <w:rPr>
          <w:rFonts w:ascii="Arial" w:hAnsi="Arial" w:cs="Arial"/>
          <w:bCs/>
          <w:color w:val="0070C0"/>
        </w:rPr>
      </w:pPr>
    </w:p>
    <w:p w14:paraId="72E1DCAF" w14:textId="5EB0B404" w:rsidR="0078463F" w:rsidRDefault="0078463F" w:rsidP="0078463F">
      <w:pPr>
        <w:shd w:val="clear" w:color="auto" w:fill="FFFFFF"/>
        <w:rPr>
          <w:rFonts w:ascii="Arial" w:hAnsi="Arial" w:cs="Arial"/>
          <w:bCs/>
          <w:color w:val="0070C0"/>
        </w:rPr>
      </w:pPr>
      <w:r w:rsidRPr="0078463F">
        <w:rPr>
          <w:rFonts w:ascii="Arial" w:hAnsi="Arial" w:cs="Arial"/>
          <w:bCs/>
          <w:color w:val="0070C0"/>
        </w:rPr>
        <w:t>To support your child, use these me</w:t>
      </w:r>
      <w:r w:rsidR="00070D68">
        <w:rPr>
          <w:rFonts w:ascii="Arial" w:hAnsi="Arial" w:cs="Arial"/>
          <w:bCs/>
          <w:color w:val="0070C0"/>
        </w:rPr>
        <w:t>ntal health and wellbeing check-</w:t>
      </w:r>
      <w:r w:rsidRPr="0078463F">
        <w:rPr>
          <w:rFonts w:ascii="Arial" w:hAnsi="Arial" w:cs="Arial"/>
          <w:bCs/>
          <w:color w:val="0070C0"/>
        </w:rPr>
        <w:t>ins to:</w:t>
      </w:r>
    </w:p>
    <w:p w14:paraId="3BF6D4F8" w14:textId="77777777" w:rsidR="00070D68" w:rsidRPr="0078463F" w:rsidRDefault="00070D68" w:rsidP="0078463F">
      <w:pPr>
        <w:shd w:val="clear" w:color="auto" w:fill="FFFFFF"/>
        <w:rPr>
          <w:rFonts w:ascii="Arial" w:hAnsi="Arial" w:cs="Arial"/>
          <w:bCs/>
          <w:color w:val="0070C0"/>
        </w:rPr>
      </w:pPr>
    </w:p>
    <w:p w14:paraId="5DDC2819" w14:textId="77777777" w:rsidR="0078463F" w:rsidRPr="0078463F" w:rsidRDefault="0078463F" w:rsidP="0078463F">
      <w:pPr>
        <w:numPr>
          <w:ilvl w:val="0"/>
          <w:numId w:val="17"/>
        </w:numPr>
        <w:shd w:val="clear" w:color="auto" w:fill="FFFFFF"/>
        <w:rPr>
          <w:rFonts w:ascii="Arial" w:hAnsi="Arial" w:cs="Arial"/>
          <w:bCs/>
          <w:color w:val="0070C0"/>
        </w:rPr>
      </w:pPr>
      <w:r w:rsidRPr="0078463F">
        <w:rPr>
          <w:rFonts w:ascii="Arial" w:hAnsi="Arial" w:cs="Arial"/>
          <w:bCs/>
          <w:color w:val="0070C0"/>
        </w:rPr>
        <w:t>Provide an opportunity to talk about how they feel and listen to what they say</w:t>
      </w:r>
    </w:p>
    <w:p w14:paraId="61FB311B" w14:textId="77777777" w:rsidR="0078463F" w:rsidRPr="0078463F" w:rsidRDefault="0078463F" w:rsidP="0078463F">
      <w:pPr>
        <w:numPr>
          <w:ilvl w:val="0"/>
          <w:numId w:val="17"/>
        </w:numPr>
        <w:shd w:val="clear" w:color="auto" w:fill="FFFFFF"/>
        <w:rPr>
          <w:rFonts w:ascii="Arial" w:hAnsi="Arial" w:cs="Arial"/>
          <w:bCs/>
          <w:color w:val="0070C0"/>
        </w:rPr>
      </w:pPr>
      <w:r w:rsidRPr="0078463F">
        <w:rPr>
          <w:rFonts w:ascii="Arial" w:hAnsi="Arial" w:cs="Arial"/>
          <w:bCs/>
          <w:color w:val="0070C0"/>
        </w:rPr>
        <w:t>Identify one or two things they could do to address what they are concerned or angry about</w:t>
      </w:r>
    </w:p>
    <w:p w14:paraId="7C97B378" w14:textId="77777777" w:rsidR="0078463F" w:rsidRDefault="0078463F" w:rsidP="0078463F">
      <w:pPr>
        <w:numPr>
          <w:ilvl w:val="0"/>
          <w:numId w:val="17"/>
        </w:numPr>
        <w:shd w:val="clear" w:color="auto" w:fill="FFFFFF"/>
        <w:rPr>
          <w:rFonts w:ascii="Arial" w:hAnsi="Arial" w:cs="Arial"/>
          <w:bCs/>
          <w:color w:val="0070C0"/>
        </w:rPr>
      </w:pPr>
      <w:r w:rsidRPr="0078463F">
        <w:rPr>
          <w:rFonts w:ascii="Arial" w:hAnsi="Arial" w:cs="Arial"/>
          <w:bCs/>
          <w:color w:val="0070C0"/>
        </w:rPr>
        <w:t>Ask how they are going, whether they are finding it easy or hard to learn remotely, and if there is anything they’d like your help with.</w:t>
      </w:r>
    </w:p>
    <w:p w14:paraId="07550DEE" w14:textId="77777777" w:rsidR="00070D68" w:rsidRPr="0078463F" w:rsidRDefault="00070D68" w:rsidP="00CE4E19">
      <w:pPr>
        <w:shd w:val="clear" w:color="auto" w:fill="FFFFFF"/>
        <w:ind w:left="720"/>
        <w:rPr>
          <w:rFonts w:ascii="Arial" w:hAnsi="Arial" w:cs="Arial"/>
          <w:bCs/>
          <w:color w:val="0070C0"/>
        </w:rPr>
      </w:pPr>
    </w:p>
    <w:p w14:paraId="62CCFA8D" w14:textId="6B7AC653" w:rsidR="0078463F" w:rsidRPr="0078463F" w:rsidRDefault="0078463F" w:rsidP="0078463F">
      <w:pPr>
        <w:shd w:val="clear" w:color="auto" w:fill="FFFFFF"/>
        <w:rPr>
          <w:rFonts w:ascii="Arial" w:hAnsi="Arial" w:cs="Arial"/>
          <w:bCs/>
          <w:color w:val="0070C0"/>
        </w:rPr>
      </w:pPr>
      <w:r w:rsidRPr="0078463F">
        <w:rPr>
          <w:rFonts w:ascii="Arial" w:hAnsi="Arial" w:cs="Arial"/>
          <w:bCs/>
          <w:color w:val="0070C0"/>
        </w:rPr>
        <w:t xml:space="preserve">There is </w:t>
      </w:r>
      <w:r w:rsidR="00CE4E19">
        <w:rPr>
          <w:rFonts w:ascii="Arial" w:hAnsi="Arial" w:cs="Arial"/>
          <w:bCs/>
          <w:color w:val="0070C0"/>
        </w:rPr>
        <w:t xml:space="preserve">always </w:t>
      </w:r>
      <w:r w:rsidRPr="0078463F">
        <w:rPr>
          <w:rFonts w:ascii="Arial" w:hAnsi="Arial" w:cs="Arial"/>
          <w:bCs/>
          <w:color w:val="0070C0"/>
        </w:rPr>
        <w:t>a risk that child</w:t>
      </w:r>
      <w:r w:rsidR="00CE4E19">
        <w:rPr>
          <w:rFonts w:ascii="Arial" w:hAnsi="Arial" w:cs="Arial"/>
          <w:bCs/>
          <w:color w:val="0070C0"/>
        </w:rPr>
        <w:t>ren</w:t>
      </w:r>
      <w:r w:rsidRPr="0078463F">
        <w:rPr>
          <w:rFonts w:ascii="Arial" w:hAnsi="Arial" w:cs="Arial"/>
          <w:bCs/>
          <w:color w:val="0070C0"/>
        </w:rPr>
        <w:t xml:space="preserve"> may be bullied online. If you think this happening to them, support is available on how to talk to your child and your school at: </w:t>
      </w:r>
      <w:hyperlink r:id="rId11" w:history="1">
        <w:r w:rsidRPr="00CE4E19">
          <w:rPr>
            <w:rStyle w:val="Hyperlink"/>
            <w:rFonts w:ascii="Arial" w:hAnsi="Arial" w:cs="Arial"/>
            <w:bCs/>
            <w:color w:val="C00000"/>
          </w:rPr>
          <w:t>bully stoppers</w:t>
        </w:r>
      </w:hyperlink>
      <w:r w:rsidRPr="00CE4E19">
        <w:rPr>
          <w:rFonts w:ascii="Arial" w:hAnsi="Arial" w:cs="Arial"/>
          <w:bCs/>
          <w:color w:val="C00000"/>
        </w:rPr>
        <w:t>.</w:t>
      </w:r>
    </w:p>
    <w:p w14:paraId="6CB4EC14" w14:textId="0C365492" w:rsidR="0078463F" w:rsidRDefault="0078463F" w:rsidP="0078463F">
      <w:pPr>
        <w:shd w:val="clear" w:color="auto" w:fill="FFFFFF"/>
        <w:rPr>
          <w:rFonts w:ascii="Arial" w:hAnsi="Arial" w:cs="Arial"/>
          <w:bCs/>
          <w:color w:val="0070C0"/>
        </w:rPr>
      </w:pPr>
      <w:r w:rsidRPr="0078463F">
        <w:rPr>
          <w:rFonts w:ascii="Arial" w:hAnsi="Arial" w:cs="Arial"/>
          <w:bCs/>
          <w:color w:val="0070C0"/>
        </w:rPr>
        <w:t>If you have any other concerns about the health and we</w:t>
      </w:r>
      <w:r w:rsidR="00070D68">
        <w:rPr>
          <w:rFonts w:ascii="Arial" w:hAnsi="Arial" w:cs="Arial"/>
          <w:bCs/>
          <w:color w:val="0070C0"/>
        </w:rPr>
        <w:t xml:space="preserve">llbeing of your child, feel free to contact </w:t>
      </w:r>
      <w:r w:rsidRPr="0078463F">
        <w:rPr>
          <w:rFonts w:ascii="Arial" w:hAnsi="Arial" w:cs="Arial"/>
          <w:bCs/>
          <w:color w:val="0070C0"/>
        </w:rPr>
        <w:t xml:space="preserve">our school directly, </w:t>
      </w:r>
      <w:r w:rsidR="00070D68">
        <w:rPr>
          <w:rFonts w:ascii="Arial" w:hAnsi="Arial" w:cs="Arial"/>
          <w:bCs/>
          <w:color w:val="0070C0"/>
        </w:rPr>
        <w:t>to</w:t>
      </w:r>
      <w:r w:rsidRPr="0078463F">
        <w:rPr>
          <w:rFonts w:ascii="Arial" w:hAnsi="Arial" w:cs="Arial"/>
          <w:bCs/>
          <w:color w:val="0070C0"/>
        </w:rPr>
        <w:t xml:space="preserve"> access </w:t>
      </w:r>
      <w:r w:rsidR="00070D68">
        <w:rPr>
          <w:rFonts w:ascii="Arial" w:hAnsi="Arial" w:cs="Arial"/>
          <w:bCs/>
          <w:color w:val="0070C0"/>
        </w:rPr>
        <w:t xml:space="preserve">our staff and </w:t>
      </w:r>
      <w:r w:rsidRPr="0078463F">
        <w:rPr>
          <w:rFonts w:ascii="Arial" w:hAnsi="Arial" w:cs="Arial"/>
          <w:bCs/>
          <w:color w:val="0070C0"/>
        </w:rPr>
        <w:t>resources.</w:t>
      </w:r>
    </w:p>
    <w:p w14:paraId="4265A052" w14:textId="77777777" w:rsidR="003E6498" w:rsidRDefault="003E6498" w:rsidP="003E6498">
      <w:pPr>
        <w:shd w:val="clear" w:color="auto" w:fill="FFFFFF"/>
        <w:rPr>
          <w:rFonts w:ascii="Arial" w:hAnsi="Arial" w:cs="Arial"/>
          <w:bCs/>
          <w:color w:val="0070C0"/>
        </w:rPr>
      </w:pPr>
    </w:p>
    <w:p w14:paraId="37046D6E" w14:textId="46D83419" w:rsidR="003E6498" w:rsidRPr="003E6498" w:rsidRDefault="003E6498" w:rsidP="003E6498">
      <w:pPr>
        <w:shd w:val="clear" w:color="auto" w:fill="FFFFFF"/>
        <w:rPr>
          <w:rFonts w:ascii="Arial" w:hAnsi="Arial" w:cs="Arial"/>
          <w:bCs/>
          <w:color w:val="538135" w:themeColor="accent6" w:themeShade="BF"/>
          <w:sz w:val="32"/>
        </w:rPr>
      </w:pPr>
      <w:r w:rsidRPr="003E6498">
        <w:rPr>
          <w:rFonts w:ascii="Arial" w:hAnsi="Arial" w:cs="Arial"/>
          <w:b/>
          <w:bCs/>
          <w:color w:val="538135" w:themeColor="accent6" w:themeShade="BF"/>
          <w:sz w:val="32"/>
          <w:lang w:val="en-GB"/>
        </w:rPr>
        <w:t>Advice for Parents of Children with Additional Learning Needs</w:t>
      </w:r>
    </w:p>
    <w:p w14:paraId="3FE6DCE4" w14:textId="77777777" w:rsidR="003E6498" w:rsidRDefault="003E6498" w:rsidP="003E6498">
      <w:pPr>
        <w:numPr>
          <w:ilvl w:val="0"/>
          <w:numId w:val="21"/>
        </w:numPr>
        <w:shd w:val="clear" w:color="auto" w:fill="FFFFFF"/>
        <w:rPr>
          <w:rFonts w:ascii="Arial" w:hAnsi="Arial" w:cs="Arial"/>
          <w:bCs/>
          <w:color w:val="0070C0"/>
        </w:rPr>
      </w:pPr>
      <w:hyperlink r:id="rId12" w:history="1">
        <w:r w:rsidRPr="003E6498">
          <w:rPr>
            <w:rStyle w:val="Hyperlink"/>
            <w:rFonts w:ascii="Arial" w:hAnsi="Arial" w:cs="Arial"/>
            <w:bCs/>
            <w:color w:val="538135" w:themeColor="accent6" w:themeShade="BF"/>
          </w:rPr>
          <w:t>How you can support your child with additional needs at home</w:t>
        </w:r>
      </w:hyperlink>
      <w:r w:rsidRPr="003E6498">
        <w:rPr>
          <w:rFonts w:ascii="Arial" w:hAnsi="Arial" w:cs="Arial"/>
          <w:bCs/>
          <w:color w:val="538135" w:themeColor="accent6" w:themeShade="BF"/>
        </w:rPr>
        <w:t> </w:t>
      </w:r>
      <w:r w:rsidRPr="003E6498">
        <w:rPr>
          <w:rFonts w:ascii="Arial" w:hAnsi="Arial" w:cs="Arial"/>
          <w:bCs/>
          <w:color w:val="0070C0"/>
        </w:rPr>
        <w:t>– this resource helps you support your child’s learning at home.</w:t>
      </w:r>
    </w:p>
    <w:p w14:paraId="5E4000F6" w14:textId="77777777" w:rsidR="00F82B1E" w:rsidRPr="003E6498" w:rsidRDefault="00F82B1E" w:rsidP="00F82B1E">
      <w:pPr>
        <w:shd w:val="clear" w:color="auto" w:fill="FFFFFF"/>
        <w:ind w:left="720"/>
        <w:rPr>
          <w:rFonts w:ascii="Arial" w:hAnsi="Arial" w:cs="Arial"/>
          <w:bCs/>
          <w:color w:val="0070C0"/>
        </w:rPr>
      </w:pPr>
    </w:p>
    <w:p w14:paraId="16B4FF0E" w14:textId="77777777" w:rsidR="003E6498" w:rsidRPr="003E6498" w:rsidRDefault="003E6498" w:rsidP="003E6498">
      <w:pPr>
        <w:numPr>
          <w:ilvl w:val="0"/>
          <w:numId w:val="21"/>
        </w:numPr>
        <w:shd w:val="clear" w:color="auto" w:fill="FFFFFF"/>
        <w:rPr>
          <w:rFonts w:ascii="Arial" w:hAnsi="Arial" w:cs="Arial"/>
          <w:bCs/>
          <w:color w:val="0070C0"/>
        </w:rPr>
      </w:pPr>
      <w:hyperlink r:id="rId13" w:history="1">
        <w:r w:rsidRPr="003E6498">
          <w:rPr>
            <w:rStyle w:val="Hyperlink"/>
            <w:rFonts w:ascii="Arial" w:hAnsi="Arial" w:cs="Arial"/>
            <w:bCs/>
            <w:color w:val="538135" w:themeColor="accent6" w:themeShade="BF"/>
          </w:rPr>
          <w:t>Understanding learning difficulties for parents: a practical guide</w:t>
        </w:r>
      </w:hyperlink>
      <w:r w:rsidRPr="003E6498">
        <w:rPr>
          <w:rFonts w:ascii="Arial" w:hAnsi="Arial" w:cs="Arial"/>
          <w:bCs/>
          <w:color w:val="0070C0"/>
        </w:rPr>
        <w:t xml:space="preserve"> – this guide provides you with practical advice about learning difficulties. This includes the evidence base supporting particular intervention programs and a </w:t>
      </w:r>
      <w:hyperlink r:id="rId14" w:history="1">
        <w:r w:rsidRPr="00A511E7">
          <w:rPr>
            <w:rStyle w:val="Hyperlink"/>
            <w:rFonts w:ascii="Arial" w:hAnsi="Arial" w:cs="Arial"/>
            <w:bCs/>
            <w:color w:val="538135" w:themeColor="accent6" w:themeShade="BF"/>
          </w:rPr>
          <w:t>recommended apps</w:t>
        </w:r>
      </w:hyperlink>
      <w:r w:rsidRPr="00A511E7">
        <w:rPr>
          <w:rFonts w:ascii="Arial" w:hAnsi="Arial" w:cs="Arial"/>
          <w:bCs/>
          <w:color w:val="538135" w:themeColor="accent6" w:themeShade="BF"/>
        </w:rPr>
        <w:t xml:space="preserve"> </w:t>
      </w:r>
      <w:r w:rsidRPr="003E6498">
        <w:rPr>
          <w:rFonts w:ascii="Arial" w:hAnsi="Arial" w:cs="Arial"/>
          <w:bCs/>
          <w:color w:val="0070C0"/>
        </w:rPr>
        <w:t>list for children with learning difficulties.</w:t>
      </w:r>
    </w:p>
    <w:p w14:paraId="4FC44128" w14:textId="77777777" w:rsidR="003E6498" w:rsidRPr="003E6498" w:rsidRDefault="003E6498" w:rsidP="003E6498">
      <w:pPr>
        <w:shd w:val="clear" w:color="auto" w:fill="FFFFFF"/>
        <w:rPr>
          <w:rFonts w:ascii="Arial" w:hAnsi="Arial" w:cs="Arial"/>
          <w:bCs/>
          <w:color w:val="0070C0"/>
        </w:rPr>
      </w:pPr>
    </w:p>
    <w:p w14:paraId="6ADDFEE7" w14:textId="4832C77B" w:rsidR="0090146F" w:rsidRPr="0090146F" w:rsidRDefault="0090146F" w:rsidP="0090146F">
      <w:pPr>
        <w:rPr>
          <w:rFonts w:ascii="Arial" w:hAnsi="Arial" w:cs="Arial"/>
          <w:color w:val="0070C0"/>
          <w:szCs w:val="28"/>
        </w:rPr>
      </w:pPr>
      <w:r w:rsidRPr="007305F2">
        <w:rPr>
          <w:rFonts w:ascii="Arial" w:hAnsi="Arial" w:cs="Arial"/>
          <w:color w:val="0070C0"/>
          <w:szCs w:val="28"/>
        </w:rPr>
        <w:lastRenderedPageBreak/>
        <w:t xml:space="preserve">We will </w:t>
      </w:r>
      <w:r>
        <w:rPr>
          <w:rFonts w:ascii="Arial" w:hAnsi="Arial" w:cs="Arial"/>
          <w:color w:val="0070C0"/>
          <w:szCs w:val="28"/>
        </w:rPr>
        <w:t xml:space="preserve">continue to </w:t>
      </w:r>
      <w:r w:rsidRPr="007305F2">
        <w:rPr>
          <w:rFonts w:ascii="Arial" w:hAnsi="Arial" w:cs="Arial"/>
          <w:color w:val="0070C0"/>
          <w:szCs w:val="28"/>
        </w:rPr>
        <w:t xml:space="preserve">provide </w:t>
      </w:r>
      <w:r>
        <w:rPr>
          <w:rFonts w:ascii="Arial" w:hAnsi="Arial" w:cs="Arial"/>
          <w:color w:val="0070C0"/>
          <w:szCs w:val="28"/>
        </w:rPr>
        <w:t xml:space="preserve">you with </w:t>
      </w:r>
      <w:r w:rsidRPr="00064B45">
        <w:rPr>
          <w:rFonts w:ascii="Arial" w:hAnsi="Arial" w:cs="Arial"/>
          <w:b/>
          <w:color w:val="C00000"/>
          <w:szCs w:val="28"/>
        </w:rPr>
        <w:t>periodic updates</w:t>
      </w:r>
      <w:r w:rsidRPr="00064B45">
        <w:rPr>
          <w:rFonts w:ascii="Arial" w:hAnsi="Arial" w:cs="Arial"/>
          <w:color w:val="C00000"/>
          <w:szCs w:val="28"/>
        </w:rPr>
        <w:t xml:space="preserve"> </w:t>
      </w:r>
      <w:r>
        <w:rPr>
          <w:rFonts w:ascii="Arial" w:hAnsi="Arial" w:cs="Arial"/>
          <w:color w:val="0070C0"/>
          <w:szCs w:val="28"/>
        </w:rPr>
        <w:t xml:space="preserve">when they become available from the respective Government bodies and the CECV </w:t>
      </w:r>
      <w:r w:rsidRPr="00064B45">
        <w:rPr>
          <w:rFonts w:ascii="Arial" w:hAnsi="Arial" w:cs="Arial"/>
          <w:b/>
          <w:color w:val="C00000"/>
          <w:szCs w:val="28"/>
        </w:rPr>
        <w:t>via our flexi-buzz app and school website</w:t>
      </w:r>
      <w:r>
        <w:rPr>
          <w:rFonts w:ascii="Arial" w:hAnsi="Arial" w:cs="Arial"/>
          <w:color w:val="0070C0"/>
          <w:szCs w:val="28"/>
        </w:rPr>
        <w:t xml:space="preserve">.  </w:t>
      </w:r>
    </w:p>
    <w:p w14:paraId="37FF263E" w14:textId="470762F1" w:rsidR="00DB04F5" w:rsidRPr="0090146F" w:rsidRDefault="0090146F" w:rsidP="0090146F">
      <w:pPr>
        <w:shd w:val="clear" w:color="auto" w:fill="FFFFFF"/>
        <w:rPr>
          <w:color w:val="0070C0"/>
        </w:rPr>
      </w:pPr>
      <w:r w:rsidRPr="0090146F">
        <w:rPr>
          <w:color w:val="0070C0"/>
        </w:rPr>
        <w:t> </w:t>
      </w:r>
    </w:p>
    <w:p w14:paraId="046A4371" w14:textId="70FCF61B" w:rsidR="007305F2" w:rsidRDefault="0090146F" w:rsidP="007305F2">
      <w:pPr>
        <w:rPr>
          <w:rFonts w:ascii="Arial" w:hAnsi="Arial" w:cs="Arial"/>
          <w:color w:val="0070C0"/>
          <w:szCs w:val="28"/>
        </w:rPr>
      </w:pPr>
      <w:r>
        <w:rPr>
          <w:rFonts w:ascii="Arial" w:hAnsi="Arial" w:cs="Arial"/>
          <w:color w:val="0070C0"/>
          <w:szCs w:val="28"/>
        </w:rPr>
        <w:t>T</w:t>
      </w:r>
      <w:r w:rsidR="007305F2" w:rsidRPr="007305F2">
        <w:rPr>
          <w:rFonts w:ascii="Arial" w:hAnsi="Arial" w:cs="Arial"/>
          <w:color w:val="0070C0"/>
          <w:szCs w:val="28"/>
        </w:rPr>
        <w:t xml:space="preserve">his </w:t>
      </w:r>
      <w:r>
        <w:rPr>
          <w:rFonts w:ascii="Arial" w:hAnsi="Arial" w:cs="Arial"/>
          <w:color w:val="0070C0"/>
          <w:szCs w:val="28"/>
        </w:rPr>
        <w:t>remains a</w:t>
      </w:r>
      <w:r w:rsidR="007305F2" w:rsidRPr="007305F2">
        <w:rPr>
          <w:rFonts w:ascii="Arial" w:hAnsi="Arial" w:cs="Arial"/>
          <w:color w:val="0070C0"/>
          <w:szCs w:val="28"/>
        </w:rPr>
        <w:t xml:space="preserve"> challenging </w:t>
      </w:r>
      <w:r w:rsidR="00C445A1">
        <w:rPr>
          <w:rFonts w:ascii="Arial" w:hAnsi="Arial" w:cs="Arial"/>
          <w:color w:val="0070C0"/>
          <w:szCs w:val="28"/>
        </w:rPr>
        <w:t xml:space="preserve">time </w:t>
      </w:r>
      <w:r w:rsidR="007305F2" w:rsidRPr="007305F2">
        <w:rPr>
          <w:rFonts w:ascii="Arial" w:hAnsi="Arial" w:cs="Arial"/>
          <w:color w:val="0070C0"/>
          <w:szCs w:val="28"/>
        </w:rPr>
        <w:t xml:space="preserve">for </w:t>
      </w:r>
      <w:r w:rsidR="007305F2">
        <w:rPr>
          <w:rFonts w:ascii="Arial" w:hAnsi="Arial" w:cs="Arial"/>
          <w:color w:val="0070C0"/>
          <w:szCs w:val="28"/>
        </w:rPr>
        <w:t>your families</w:t>
      </w:r>
      <w:r w:rsidR="00C445A1">
        <w:rPr>
          <w:rFonts w:ascii="Arial" w:hAnsi="Arial" w:cs="Arial"/>
          <w:color w:val="0070C0"/>
          <w:szCs w:val="28"/>
        </w:rPr>
        <w:t xml:space="preserve">, </w:t>
      </w:r>
      <w:r w:rsidR="007305F2">
        <w:rPr>
          <w:rFonts w:ascii="Arial" w:hAnsi="Arial" w:cs="Arial"/>
          <w:color w:val="0070C0"/>
          <w:szCs w:val="28"/>
        </w:rPr>
        <w:t>our staff</w:t>
      </w:r>
      <w:r w:rsidR="007305F2" w:rsidRPr="007305F2">
        <w:rPr>
          <w:rFonts w:ascii="Arial" w:hAnsi="Arial" w:cs="Arial"/>
          <w:color w:val="0070C0"/>
          <w:szCs w:val="28"/>
        </w:rPr>
        <w:t xml:space="preserve"> </w:t>
      </w:r>
      <w:r w:rsidR="00C445A1">
        <w:rPr>
          <w:rFonts w:ascii="Arial" w:hAnsi="Arial" w:cs="Arial"/>
          <w:color w:val="0070C0"/>
          <w:szCs w:val="28"/>
        </w:rPr>
        <w:t xml:space="preserve">and our global community </w:t>
      </w:r>
      <w:r w:rsidR="007305F2" w:rsidRPr="007305F2">
        <w:rPr>
          <w:rFonts w:ascii="Arial" w:hAnsi="Arial" w:cs="Arial"/>
          <w:color w:val="0070C0"/>
          <w:szCs w:val="28"/>
        </w:rPr>
        <w:t xml:space="preserve">and I thank you for </w:t>
      </w:r>
      <w:r>
        <w:rPr>
          <w:rFonts w:ascii="Arial" w:hAnsi="Arial" w:cs="Arial"/>
          <w:color w:val="0070C0"/>
          <w:szCs w:val="28"/>
        </w:rPr>
        <w:t>the</w:t>
      </w:r>
      <w:r w:rsidR="007305F2" w:rsidRPr="007305F2">
        <w:rPr>
          <w:rFonts w:ascii="Arial" w:hAnsi="Arial" w:cs="Arial"/>
          <w:color w:val="0070C0"/>
          <w:szCs w:val="28"/>
        </w:rPr>
        <w:t xml:space="preserve"> </w:t>
      </w:r>
      <w:r w:rsidR="007305F2">
        <w:rPr>
          <w:rFonts w:ascii="Arial" w:hAnsi="Arial" w:cs="Arial"/>
          <w:color w:val="0070C0"/>
          <w:szCs w:val="28"/>
        </w:rPr>
        <w:t>support and calm</w:t>
      </w:r>
      <w:r>
        <w:rPr>
          <w:rFonts w:ascii="Arial" w:hAnsi="Arial" w:cs="Arial"/>
          <w:color w:val="0070C0"/>
          <w:szCs w:val="28"/>
        </w:rPr>
        <w:t>ness</w:t>
      </w:r>
      <w:r w:rsidR="007305F2">
        <w:rPr>
          <w:rFonts w:ascii="Arial" w:hAnsi="Arial" w:cs="Arial"/>
          <w:color w:val="0070C0"/>
          <w:szCs w:val="28"/>
        </w:rPr>
        <w:t xml:space="preserve"> </w:t>
      </w:r>
      <w:r>
        <w:rPr>
          <w:rFonts w:ascii="Arial" w:hAnsi="Arial" w:cs="Arial"/>
          <w:color w:val="0070C0"/>
          <w:szCs w:val="28"/>
        </w:rPr>
        <w:t>you have de</w:t>
      </w:r>
      <w:bookmarkStart w:id="0" w:name="_GoBack"/>
      <w:bookmarkEnd w:id="0"/>
      <w:r>
        <w:rPr>
          <w:rFonts w:ascii="Arial" w:hAnsi="Arial" w:cs="Arial"/>
          <w:color w:val="0070C0"/>
          <w:szCs w:val="28"/>
        </w:rPr>
        <w:t xml:space="preserve">monstrated </w:t>
      </w:r>
      <w:r w:rsidR="007305F2">
        <w:rPr>
          <w:rFonts w:ascii="Arial" w:hAnsi="Arial" w:cs="Arial"/>
          <w:color w:val="0070C0"/>
          <w:szCs w:val="28"/>
        </w:rPr>
        <w:t>for the sake of our children</w:t>
      </w:r>
      <w:r w:rsidR="007305F2" w:rsidRPr="007305F2">
        <w:rPr>
          <w:rFonts w:ascii="Arial" w:hAnsi="Arial" w:cs="Arial"/>
          <w:color w:val="0070C0"/>
          <w:szCs w:val="28"/>
        </w:rPr>
        <w:t>.</w:t>
      </w:r>
    </w:p>
    <w:p w14:paraId="7BA9F806" w14:textId="33D767DA" w:rsidR="007305F2" w:rsidRDefault="007305F2" w:rsidP="007305F2">
      <w:pPr>
        <w:rPr>
          <w:rFonts w:ascii="Arial" w:hAnsi="Arial" w:cs="Arial"/>
          <w:color w:val="0070C0"/>
          <w:szCs w:val="28"/>
        </w:rPr>
      </w:pPr>
    </w:p>
    <w:p w14:paraId="3099EBC5" w14:textId="77777777" w:rsidR="00277D23" w:rsidRPr="00277D23" w:rsidRDefault="00277D23" w:rsidP="00277D23">
      <w:pPr>
        <w:rPr>
          <w:rFonts w:ascii="Arial" w:hAnsi="Arial" w:cs="Arial"/>
          <w:color w:val="0070C0"/>
          <w:szCs w:val="28"/>
        </w:rPr>
      </w:pPr>
      <w:r w:rsidRPr="00277D23">
        <w:rPr>
          <w:rFonts w:ascii="Arial" w:hAnsi="Arial" w:cs="Arial"/>
          <w:color w:val="0070C0"/>
          <w:szCs w:val="28"/>
        </w:rPr>
        <w:t>During this difficult time, we must all take care to support one another. Our thoughts and prayers are with those who may be unwell, and those who are working to keep our community safe.</w:t>
      </w:r>
    </w:p>
    <w:p w14:paraId="638BF21B" w14:textId="77777777" w:rsidR="00277D23" w:rsidRDefault="00277D23" w:rsidP="007305F2">
      <w:pPr>
        <w:rPr>
          <w:rFonts w:ascii="Arial" w:hAnsi="Arial" w:cs="Arial"/>
          <w:color w:val="0070C0"/>
          <w:szCs w:val="28"/>
        </w:rPr>
      </w:pPr>
    </w:p>
    <w:p w14:paraId="6ABFEF1F" w14:textId="76D6546A" w:rsidR="0090146F" w:rsidRPr="0090146F" w:rsidRDefault="007305F2" w:rsidP="007305F2">
      <w:r>
        <w:rPr>
          <w:rFonts w:ascii="Arial" w:hAnsi="Arial" w:cs="Arial"/>
          <w:color w:val="0070C0"/>
          <w:szCs w:val="28"/>
        </w:rPr>
        <w:t>The message of Easter with the life, death</w:t>
      </w:r>
      <w:r w:rsidR="0090146F">
        <w:t xml:space="preserve">    </w:t>
      </w:r>
      <w:r w:rsidR="0090146F" w:rsidRPr="0090146F">
        <w:fldChar w:fldCharType="begin"/>
      </w:r>
      <w:r w:rsidR="0090146F" w:rsidRPr="0090146F">
        <w:instrText xml:space="preserve"> INCLUDEPICTURE "https://media.swncdn.com/cms/CCOM/64545-cross-clouds-thinkstock-mbolina-540232442.1200w.tn.jpg" \* MERGEFORMATINET </w:instrText>
      </w:r>
      <w:r w:rsidR="0090146F" w:rsidRPr="0090146F">
        <w:fldChar w:fldCharType="separate"/>
      </w:r>
      <w:r w:rsidR="0090146F" w:rsidRPr="0090146F">
        <w:rPr>
          <w:noProof/>
          <w:lang w:eastAsia="en-AU"/>
        </w:rPr>
        <w:drawing>
          <wp:anchor distT="0" distB="0" distL="114300" distR="114300" simplePos="0" relativeHeight="251660288" behindDoc="1" locked="0" layoutInCell="1" allowOverlap="1" wp14:anchorId="17714C57" wp14:editId="0C265158">
            <wp:simplePos x="0" y="0"/>
            <wp:positionH relativeFrom="column">
              <wp:posOffset>3000375</wp:posOffset>
            </wp:positionH>
            <wp:positionV relativeFrom="paragraph">
              <wp:posOffset>0</wp:posOffset>
            </wp:positionV>
            <wp:extent cx="2976245" cy="1555115"/>
            <wp:effectExtent l="0" t="0" r="0" b="0"/>
            <wp:wrapNone/>
            <wp:docPr id="16" name="Picture 16" descr="When is Easter? Christian Holiday Timeline and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hen is Easter? Christian Holiday Timeline and Da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6245"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46F" w:rsidRPr="0090146F">
        <w:fldChar w:fldCharType="end"/>
      </w:r>
      <w:r w:rsidR="0090146F">
        <w:t xml:space="preserve">   </w:t>
      </w:r>
      <w:r w:rsidR="0090146F" w:rsidRPr="0090146F">
        <w:fldChar w:fldCharType="begin"/>
      </w:r>
      <w:r w:rsidR="0090146F" w:rsidRPr="0090146F">
        <w:instrText xml:space="preserve"> INCLUDEPICTURE "https://encrypted-tbn0.gstatic.com/images?q=tbn%3AANd9GcRTMeS4vsYcuRfO33DOBVvR0NYshawtmM6QMEj0JHJ9PHmljfVl" \* MERGEFORMATINET </w:instrText>
      </w:r>
      <w:r w:rsidR="0090146F" w:rsidRPr="0090146F">
        <w:fldChar w:fldCharType="end"/>
      </w:r>
    </w:p>
    <w:p w14:paraId="7FF34E09" w14:textId="77777777" w:rsidR="0090146F" w:rsidRDefault="007305F2" w:rsidP="0090146F">
      <w:pPr>
        <w:rPr>
          <w:rFonts w:ascii="Arial" w:hAnsi="Arial" w:cs="Arial"/>
          <w:color w:val="0070C0"/>
          <w:szCs w:val="28"/>
        </w:rPr>
      </w:pPr>
      <w:r>
        <w:rPr>
          <w:rFonts w:ascii="Arial" w:hAnsi="Arial" w:cs="Arial"/>
          <w:color w:val="0070C0"/>
          <w:szCs w:val="28"/>
        </w:rPr>
        <w:t xml:space="preserve">and resurrection of Jesus remains one of </w:t>
      </w:r>
    </w:p>
    <w:p w14:paraId="00D273FA" w14:textId="5871C73D" w:rsidR="0090146F" w:rsidRPr="0090146F" w:rsidRDefault="007305F2" w:rsidP="0090146F">
      <w:pPr>
        <w:rPr>
          <w:rFonts w:ascii="Arial" w:hAnsi="Arial" w:cs="Arial"/>
          <w:color w:val="0070C0"/>
          <w:szCs w:val="28"/>
        </w:rPr>
      </w:pPr>
      <w:r>
        <w:rPr>
          <w:rFonts w:ascii="Arial" w:hAnsi="Arial" w:cs="Arial"/>
          <w:color w:val="0070C0"/>
          <w:szCs w:val="28"/>
        </w:rPr>
        <w:t>hope</w:t>
      </w:r>
      <w:r w:rsidR="00F82B1E">
        <w:rPr>
          <w:rFonts w:ascii="Arial" w:hAnsi="Arial" w:cs="Arial"/>
          <w:color w:val="0070C0"/>
          <w:szCs w:val="28"/>
        </w:rPr>
        <w:t xml:space="preserve"> and a time of renewal</w:t>
      </w:r>
      <w:r w:rsidR="0090146F">
        <w:rPr>
          <w:rFonts w:ascii="Arial" w:hAnsi="Arial" w:cs="Arial"/>
          <w:color w:val="0070C0"/>
          <w:szCs w:val="28"/>
        </w:rPr>
        <w:t>.</w:t>
      </w:r>
    </w:p>
    <w:p w14:paraId="24B7E3D0" w14:textId="77777777" w:rsidR="0090146F" w:rsidRPr="0090146F" w:rsidRDefault="0090146F" w:rsidP="0090146F"/>
    <w:p w14:paraId="3DAB5990" w14:textId="77777777" w:rsidR="0090146F" w:rsidRDefault="0090146F" w:rsidP="0090146F">
      <w:pPr>
        <w:rPr>
          <w:rFonts w:ascii="Arial" w:hAnsi="Arial" w:cs="Arial"/>
          <w:iCs/>
          <w:color w:val="0070C0"/>
          <w:szCs w:val="28"/>
        </w:rPr>
      </w:pPr>
      <w:r w:rsidRPr="002C6303">
        <w:rPr>
          <w:rFonts w:ascii="Arial" w:hAnsi="Arial" w:cs="Arial"/>
          <w:iCs/>
          <w:color w:val="0070C0"/>
          <w:szCs w:val="28"/>
        </w:rPr>
        <w:t>Warm regards,</w:t>
      </w:r>
    </w:p>
    <w:p w14:paraId="7197B4BA" w14:textId="77777777" w:rsidR="0090146F" w:rsidRDefault="0090146F" w:rsidP="0090146F">
      <w:pPr>
        <w:rPr>
          <w:rFonts w:ascii="Arial" w:hAnsi="Arial" w:cs="Arial"/>
          <w:iCs/>
          <w:color w:val="0070C0"/>
          <w:szCs w:val="28"/>
        </w:rPr>
      </w:pPr>
    </w:p>
    <w:p w14:paraId="63FD29C5" w14:textId="77777777" w:rsidR="0090146F" w:rsidRPr="002C6303" w:rsidRDefault="0090146F" w:rsidP="0090146F">
      <w:pPr>
        <w:rPr>
          <w:rFonts w:ascii="Arial" w:hAnsi="Arial" w:cs="Arial"/>
          <w:iCs/>
          <w:color w:val="0070C0"/>
          <w:szCs w:val="28"/>
        </w:rPr>
      </w:pPr>
      <w:r w:rsidRPr="002C6303">
        <w:rPr>
          <w:rFonts w:ascii="Arial" w:hAnsi="Arial" w:cs="Arial"/>
          <w:noProof/>
          <w:color w:val="0070C0"/>
          <w:szCs w:val="28"/>
          <w:lang w:eastAsia="en-AU"/>
        </w:rPr>
        <w:drawing>
          <wp:anchor distT="0" distB="0" distL="114300" distR="114300" simplePos="0" relativeHeight="251659264" behindDoc="1" locked="0" layoutInCell="1" allowOverlap="1" wp14:anchorId="52D3881C" wp14:editId="1819774F">
            <wp:simplePos x="0" y="0"/>
            <wp:positionH relativeFrom="column">
              <wp:posOffset>-8159</wp:posOffset>
            </wp:positionH>
            <wp:positionV relativeFrom="paragraph">
              <wp:posOffset>20320</wp:posOffset>
            </wp:positionV>
            <wp:extent cx="1016000" cy="297815"/>
            <wp:effectExtent l="0" t="0" r="0" b="0"/>
            <wp:wrapNone/>
            <wp:docPr id="50" name="Picture 50" descr="phil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il_signature.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016000" cy="29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8617B" w14:textId="77777777" w:rsidR="0090146F" w:rsidRPr="002C6303" w:rsidRDefault="0090146F" w:rsidP="0090146F">
      <w:pPr>
        <w:rPr>
          <w:rFonts w:ascii="Arial" w:hAnsi="Arial" w:cs="Arial"/>
          <w:iCs/>
          <w:color w:val="0070C0"/>
          <w:szCs w:val="28"/>
        </w:rPr>
      </w:pPr>
    </w:p>
    <w:p w14:paraId="454E6DAF" w14:textId="5EBFFAB6" w:rsidR="0090146F" w:rsidRPr="00C445A1" w:rsidRDefault="0090146F" w:rsidP="00C445A1">
      <w:pPr>
        <w:pStyle w:val="NormalWeb"/>
        <w:spacing w:before="0" w:beforeAutospacing="0" w:after="0" w:afterAutospacing="0"/>
        <w:ind w:left="-90"/>
        <w:rPr>
          <w:rFonts w:ascii="Arial" w:hAnsi="Arial" w:cs="Arial"/>
          <w:color w:val="0070C0"/>
          <w:szCs w:val="28"/>
        </w:rPr>
      </w:pPr>
      <w:r w:rsidRPr="002C6303">
        <w:rPr>
          <w:rFonts w:ascii="Arial" w:hAnsi="Arial" w:cs="Arial"/>
          <w:color w:val="0070C0"/>
          <w:szCs w:val="28"/>
        </w:rPr>
        <w:t>Phil Doherty (Principal)</w:t>
      </w:r>
      <w:r w:rsidRPr="008304B4">
        <w:rPr>
          <w:rFonts w:ascii="Arial" w:hAnsi="Arial" w:cs="Arial"/>
          <w:color w:val="0070C0"/>
          <w:szCs w:val="28"/>
        </w:rPr>
        <w:t xml:space="preserve"> </w:t>
      </w:r>
      <w:r>
        <w:rPr>
          <w:rFonts w:ascii="Arial" w:hAnsi="Arial" w:cs="Arial"/>
          <w:color w:val="0070C0"/>
          <w:szCs w:val="28"/>
        </w:rPr>
        <w:tab/>
      </w:r>
      <w:r>
        <w:rPr>
          <w:rFonts w:ascii="Arial" w:hAnsi="Arial" w:cs="Arial"/>
          <w:color w:val="0070C0"/>
          <w:szCs w:val="28"/>
        </w:rPr>
        <w:tab/>
      </w:r>
    </w:p>
    <w:p w14:paraId="11B752F4" w14:textId="7A38CD7E" w:rsidR="0090146F" w:rsidRDefault="0090146F" w:rsidP="0090146F"/>
    <w:p w14:paraId="170443EA" w14:textId="7697CB8F" w:rsidR="007305F2" w:rsidRPr="00C445A1" w:rsidRDefault="0090146F" w:rsidP="00C445A1">
      <w:pPr>
        <w:rPr>
          <w:rFonts w:ascii="Comic Sans MS" w:hAnsi="Comic Sans MS"/>
          <w:b/>
          <w:bCs/>
          <w:color w:val="FFFFFF"/>
          <w:sz w:val="40"/>
          <w:szCs w:val="40"/>
          <w:shd w:val="clear" w:color="auto" w:fill="00FF00"/>
        </w:rPr>
      </w:pPr>
      <w:r>
        <w:fldChar w:fldCharType="begin"/>
      </w:r>
      <w:r>
        <w:instrText xml:space="preserve"> INCLUDEPICTURE "https://encrypted-tbn0.gstatic.com/images?q=tbn%3AANd9GcS7fsMafoT2aFqmwO9AHR8swktpfftPeY34P6rGuy6miD_8I7oH" \* MERGEFORMATINET </w:instrText>
      </w:r>
      <w:r>
        <w:fldChar w:fldCharType="end"/>
      </w:r>
    </w:p>
    <w:sectPr w:rsidR="007305F2" w:rsidRPr="00C445A1" w:rsidSect="00D16A74">
      <w:type w:val="continuous"/>
      <w:pgSz w:w="11906" w:h="16838"/>
      <w:pgMar w:top="496" w:right="720" w:bottom="52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422C64"/>
    <w:multiLevelType w:val="multilevel"/>
    <w:tmpl w:val="5AB4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50E82"/>
    <w:multiLevelType w:val="multilevel"/>
    <w:tmpl w:val="63F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30011"/>
    <w:multiLevelType w:val="multilevel"/>
    <w:tmpl w:val="55D4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2577A"/>
    <w:multiLevelType w:val="multilevel"/>
    <w:tmpl w:val="7C5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C5700E"/>
    <w:multiLevelType w:val="multilevel"/>
    <w:tmpl w:val="14E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625145"/>
    <w:multiLevelType w:val="multilevel"/>
    <w:tmpl w:val="009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517096"/>
    <w:multiLevelType w:val="hybridMultilevel"/>
    <w:tmpl w:val="0F5472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87E2AD1"/>
    <w:multiLevelType w:val="multilevel"/>
    <w:tmpl w:val="63F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B0BF4"/>
    <w:multiLevelType w:val="hybridMultilevel"/>
    <w:tmpl w:val="99886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A61AC5"/>
    <w:multiLevelType w:val="multilevel"/>
    <w:tmpl w:val="51A6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B3773A"/>
    <w:multiLevelType w:val="multilevel"/>
    <w:tmpl w:val="63FA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00F03"/>
    <w:multiLevelType w:val="multilevel"/>
    <w:tmpl w:val="63F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626AF"/>
    <w:multiLevelType w:val="multilevel"/>
    <w:tmpl w:val="71D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C87108"/>
    <w:multiLevelType w:val="multilevel"/>
    <w:tmpl w:val="0D74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C77E86"/>
    <w:multiLevelType w:val="multilevel"/>
    <w:tmpl w:val="63F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F3C99"/>
    <w:multiLevelType w:val="multilevel"/>
    <w:tmpl w:val="0EF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961546"/>
    <w:multiLevelType w:val="multilevel"/>
    <w:tmpl w:val="991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9B027C"/>
    <w:multiLevelType w:val="hybridMultilevel"/>
    <w:tmpl w:val="EFF8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C780C"/>
    <w:multiLevelType w:val="multilevel"/>
    <w:tmpl w:val="8116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F801DF"/>
    <w:multiLevelType w:val="multilevel"/>
    <w:tmpl w:val="089E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3320BB"/>
    <w:multiLevelType w:val="multilevel"/>
    <w:tmpl w:val="B76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
  </w:num>
  <w:num w:numId="3">
    <w:abstractNumId w:val="12"/>
  </w:num>
  <w:num w:numId="4">
    <w:abstractNumId w:val="5"/>
  </w:num>
  <w:num w:numId="5">
    <w:abstractNumId w:val="22"/>
  </w:num>
  <w:num w:numId="6">
    <w:abstractNumId w:val="13"/>
  </w:num>
  <w:num w:numId="7">
    <w:abstractNumId w:val="11"/>
  </w:num>
  <w:num w:numId="8">
    <w:abstractNumId w:val="20"/>
  </w:num>
  <w:num w:numId="9">
    <w:abstractNumId w:val="6"/>
  </w:num>
  <w:num w:numId="10">
    <w:abstractNumId w:val="21"/>
  </w:num>
  <w:num w:numId="11">
    <w:abstractNumId w:val="17"/>
  </w:num>
  <w:num w:numId="12">
    <w:abstractNumId w:val="4"/>
  </w:num>
  <w:num w:numId="13">
    <w:abstractNumId w:val="14"/>
  </w:num>
  <w:num w:numId="14">
    <w:abstractNumId w:val="10"/>
  </w:num>
  <w:num w:numId="15">
    <w:abstractNumId w:val="9"/>
  </w:num>
  <w:num w:numId="16">
    <w:abstractNumId w:val="19"/>
  </w:num>
  <w:num w:numId="17">
    <w:abstractNumId w:val="16"/>
  </w:num>
  <w:num w:numId="18">
    <w:abstractNumId w:val="23"/>
  </w:num>
  <w:num w:numId="19">
    <w:abstractNumId w:val="7"/>
  </w:num>
  <w:num w:numId="20">
    <w:abstractNumId w:val="8"/>
  </w:num>
  <w:num w:numId="21">
    <w:abstractNumId w:val="15"/>
  </w:num>
  <w:num w:numId="22">
    <w:abstractNumId w:val="0"/>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E4"/>
    <w:rsid w:val="00002492"/>
    <w:rsid w:val="000027EB"/>
    <w:rsid w:val="000243CF"/>
    <w:rsid w:val="000259D0"/>
    <w:rsid w:val="00025ED2"/>
    <w:rsid w:val="00040641"/>
    <w:rsid w:val="0004186E"/>
    <w:rsid w:val="00043051"/>
    <w:rsid w:val="00043E42"/>
    <w:rsid w:val="000458AD"/>
    <w:rsid w:val="00045B7D"/>
    <w:rsid w:val="00060A55"/>
    <w:rsid w:val="00060FB9"/>
    <w:rsid w:val="00064B45"/>
    <w:rsid w:val="0006579F"/>
    <w:rsid w:val="00070D68"/>
    <w:rsid w:val="00073983"/>
    <w:rsid w:val="00073F2D"/>
    <w:rsid w:val="000905B9"/>
    <w:rsid w:val="000936D9"/>
    <w:rsid w:val="00097D39"/>
    <w:rsid w:val="000A053D"/>
    <w:rsid w:val="000A47B8"/>
    <w:rsid w:val="000A5A33"/>
    <w:rsid w:val="000A7137"/>
    <w:rsid w:val="000B0FF7"/>
    <w:rsid w:val="000B7145"/>
    <w:rsid w:val="000D1BA3"/>
    <w:rsid w:val="000D7C43"/>
    <w:rsid w:val="000E7CD7"/>
    <w:rsid w:val="00105E1F"/>
    <w:rsid w:val="00106C2D"/>
    <w:rsid w:val="001129E6"/>
    <w:rsid w:val="001135AE"/>
    <w:rsid w:val="0012664C"/>
    <w:rsid w:val="00127722"/>
    <w:rsid w:val="001303CB"/>
    <w:rsid w:val="00131F64"/>
    <w:rsid w:val="00132455"/>
    <w:rsid w:val="001354F3"/>
    <w:rsid w:val="00136ACC"/>
    <w:rsid w:val="00143B6C"/>
    <w:rsid w:val="00150737"/>
    <w:rsid w:val="0015550D"/>
    <w:rsid w:val="001604DC"/>
    <w:rsid w:val="00171FB7"/>
    <w:rsid w:val="00181C86"/>
    <w:rsid w:val="001907D9"/>
    <w:rsid w:val="00190A1D"/>
    <w:rsid w:val="001A4D33"/>
    <w:rsid w:val="001A5DFC"/>
    <w:rsid w:val="001B45AF"/>
    <w:rsid w:val="001B7105"/>
    <w:rsid w:val="001C5AEF"/>
    <w:rsid w:val="001C7476"/>
    <w:rsid w:val="001D374E"/>
    <w:rsid w:val="001E360C"/>
    <w:rsid w:val="00216B63"/>
    <w:rsid w:val="00217ACC"/>
    <w:rsid w:val="0022009A"/>
    <w:rsid w:val="00225209"/>
    <w:rsid w:val="002317EF"/>
    <w:rsid w:val="002360CC"/>
    <w:rsid w:val="002471C3"/>
    <w:rsid w:val="00251271"/>
    <w:rsid w:val="0025284A"/>
    <w:rsid w:val="00256476"/>
    <w:rsid w:val="002576AC"/>
    <w:rsid w:val="00261C61"/>
    <w:rsid w:val="00262F43"/>
    <w:rsid w:val="00263131"/>
    <w:rsid w:val="00264C73"/>
    <w:rsid w:val="00270924"/>
    <w:rsid w:val="00273D55"/>
    <w:rsid w:val="00277D23"/>
    <w:rsid w:val="00286BF0"/>
    <w:rsid w:val="00287BD3"/>
    <w:rsid w:val="00291EB6"/>
    <w:rsid w:val="00292326"/>
    <w:rsid w:val="00294289"/>
    <w:rsid w:val="0029564A"/>
    <w:rsid w:val="00297F8E"/>
    <w:rsid w:val="002A0259"/>
    <w:rsid w:val="002A4868"/>
    <w:rsid w:val="002A4CA4"/>
    <w:rsid w:val="002B1426"/>
    <w:rsid w:val="002B34AF"/>
    <w:rsid w:val="002C6303"/>
    <w:rsid w:val="002C79BB"/>
    <w:rsid w:val="002D11AD"/>
    <w:rsid w:val="002D3E96"/>
    <w:rsid w:val="002D5D44"/>
    <w:rsid w:val="002E2438"/>
    <w:rsid w:val="002E6F3E"/>
    <w:rsid w:val="002F7620"/>
    <w:rsid w:val="002F7CE2"/>
    <w:rsid w:val="00303D66"/>
    <w:rsid w:val="0031000A"/>
    <w:rsid w:val="00322814"/>
    <w:rsid w:val="00333B88"/>
    <w:rsid w:val="00335B4A"/>
    <w:rsid w:val="003412E1"/>
    <w:rsid w:val="0034443A"/>
    <w:rsid w:val="00344891"/>
    <w:rsid w:val="00352980"/>
    <w:rsid w:val="00363454"/>
    <w:rsid w:val="00367D78"/>
    <w:rsid w:val="00370A38"/>
    <w:rsid w:val="00374D2B"/>
    <w:rsid w:val="00376549"/>
    <w:rsid w:val="00391696"/>
    <w:rsid w:val="0039797E"/>
    <w:rsid w:val="003A00F2"/>
    <w:rsid w:val="003A4E6F"/>
    <w:rsid w:val="003A57C3"/>
    <w:rsid w:val="003A6575"/>
    <w:rsid w:val="003B2724"/>
    <w:rsid w:val="003B5627"/>
    <w:rsid w:val="003B5DC9"/>
    <w:rsid w:val="003B72F4"/>
    <w:rsid w:val="003D033E"/>
    <w:rsid w:val="003D1D16"/>
    <w:rsid w:val="003E6498"/>
    <w:rsid w:val="003E7BEA"/>
    <w:rsid w:val="003F0EA4"/>
    <w:rsid w:val="003F37E4"/>
    <w:rsid w:val="003F4BDF"/>
    <w:rsid w:val="00403CD8"/>
    <w:rsid w:val="00403E30"/>
    <w:rsid w:val="00403ED8"/>
    <w:rsid w:val="00407ED1"/>
    <w:rsid w:val="00411FD0"/>
    <w:rsid w:val="0042656C"/>
    <w:rsid w:val="00436809"/>
    <w:rsid w:val="00445072"/>
    <w:rsid w:val="0045378B"/>
    <w:rsid w:val="00471DC9"/>
    <w:rsid w:val="00472327"/>
    <w:rsid w:val="00476E99"/>
    <w:rsid w:val="00480C6D"/>
    <w:rsid w:val="004810AC"/>
    <w:rsid w:val="004834DB"/>
    <w:rsid w:val="0048503C"/>
    <w:rsid w:val="004959AA"/>
    <w:rsid w:val="00496892"/>
    <w:rsid w:val="00496AF2"/>
    <w:rsid w:val="004A13CF"/>
    <w:rsid w:val="004A26A4"/>
    <w:rsid w:val="004A411C"/>
    <w:rsid w:val="004A7C76"/>
    <w:rsid w:val="004B198C"/>
    <w:rsid w:val="004B2F80"/>
    <w:rsid w:val="004B3D45"/>
    <w:rsid w:val="004C553B"/>
    <w:rsid w:val="004C5BF9"/>
    <w:rsid w:val="004C7FD5"/>
    <w:rsid w:val="004D0C76"/>
    <w:rsid w:val="004E39C8"/>
    <w:rsid w:val="004E65FF"/>
    <w:rsid w:val="004E6A3F"/>
    <w:rsid w:val="004F3C90"/>
    <w:rsid w:val="004F4C4E"/>
    <w:rsid w:val="004F7C76"/>
    <w:rsid w:val="00504695"/>
    <w:rsid w:val="00504D41"/>
    <w:rsid w:val="00512B78"/>
    <w:rsid w:val="005211A3"/>
    <w:rsid w:val="00525B28"/>
    <w:rsid w:val="005305A2"/>
    <w:rsid w:val="005315FA"/>
    <w:rsid w:val="005412CE"/>
    <w:rsid w:val="00542CA2"/>
    <w:rsid w:val="00543A29"/>
    <w:rsid w:val="00547F3B"/>
    <w:rsid w:val="005537C2"/>
    <w:rsid w:val="00560DF2"/>
    <w:rsid w:val="005617BF"/>
    <w:rsid w:val="00563586"/>
    <w:rsid w:val="00566566"/>
    <w:rsid w:val="0057007A"/>
    <w:rsid w:val="0057734C"/>
    <w:rsid w:val="005809BC"/>
    <w:rsid w:val="00580A50"/>
    <w:rsid w:val="00580AFE"/>
    <w:rsid w:val="00586062"/>
    <w:rsid w:val="005864E8"/>
    <w:rsid w:val="0059224D"/>
    <w:rsid w:val="0059472F"/>
    <w:rsid w:val="00597180"/>
    <w:rsid w:val="005A29A7"/>
    <w:rsid w:val="005A4188"/>
    <w:rsid w:val="005A43AF"/>
    <w:rsid w:val="005A6F16"/>
    <w:rsid w:val="005B1BF5"/>
    <w:rsid w:val="005B27DB"/>
    <w:rsid w:val="005B3435"/>
    <w:rsid w:val="005B493D"/>
    <w:rsid w:val="005C581D"/>
    <w:rsid w:val="005D0103"/>
    <w:rsid w:val="005D49EA"/>
    <w:rsid w:val="005E717B"/>
    <w:rsid w:val="005F1725"/>
    <w:rsid w:val="005F72D0"/>
    <w:rsid w:val="00611391"/>
    <w:rsid w:val="0061575A"/>
    <w:rsid w:val="00622E66"/>
    <w:rsid w:val="00626EE6"/>
    <w:rsid w:val="00631614"/>
    <w:rsid w:val="0063285C"/>
    <w:rsid w:val="006439A5"/>
    <w:rsid w:val="0064407C"/>
    <w:rsid w:val="00651153"/>
    <w:rsid w:val="006572C6"/>
    <w:rsid w:val="00666A5B"/>
    <w:rsid w:val="00671637"/>
    <w:rsid w:val="0067177B"/>
    <w:rsid w:val="00674B8E"/>
    <w:rsid w:val="006754B1"/>
    <w:rsid w:val="00676B19"/>
    <w:rsid w:val="0068414F"/>
    <w:rsid w:val="00685783"/>
    <w:rsid w:val="0068636B"/>
    <w:rsid w:val="00695565"/>
    <w:rsid w:val="006A256C"/>
    <w:rsid w:val="006A5198"/>
    <w:rsid w:val="006B2570"/>
    <w:rsid w:val="006B2CA8"/>
    <w:rsid w:val="006B6753"/>
    <w:rsid w:val="006C4CAA"/>
    <w:rsid w:val="006E051F"/>
    <w:rsid w:val="006E0A84"/>
    <w:rsid w:val="006E331C"/>
    <w:rsid w:val="006F4702"/>
    <w:rsid w:val="00704F8E"/>
    <w:rsid w:val="00706D3D"/>
    <w:rsid w:val="007305F2"/>
    <w:rsid w:val="00734C95"/>
    <w:rsid w:val="00744DB2"/>
    <w:rsid w:val="007517C1"/>
    <w:rsid w:val="00753F9C"/>
    <w:rsid w:val="007548E4"/>
    <w:rsid w:val="007670EF"/>
    <w:rsid w:val="00776AA5"/>
    <w:rsid w:val="00776EA4"/>
    <w:rsid w:val="00777169"/>
    <w:rsid w:val="0077736B"/>
    <w:rsid w:val="00780DE9"/>
    <w:rsid w:val="0078463F"/>
    <w:rsid w:val="007861DE"/>
    <w:rsid w:val="00790514"/>
    <w:rsid w:val="00792805"/>
    <w:rsid w:val="00794988"/>
    <w:rsid w:val="007A23FA"/>
    <w:rsid w:val="007A3C67"/>
    <w:rsid w:val="007A41C3"/>
    <w:rsid w:val="007B3DE8"/>
    <w:rsid w:val="007B59A3"/>
    <w:rsid w:val="007C4087"/>
    <w:rsid w:val="007C4E06"/>
    <w:rsid w:val="007C6BC4"/>
    <w:rsid w:val="007D433E"/>
    <w:rsid w:val="007E077F"/>
    <w:rsid w:val="007F24DA"/>
    <w:rsid w:val="007F5C70"/>
    <w:rsid w:val="00804386"/>
    <w:rsid w:val="008102C2"/>
    <w:rsid w:val="00810AF9"/>
    <w:rsid w:val="008304B4"/>
    <w:rsid w:val="00846147"/>
    <w:rsid w:val="00856537"/>
    <w:rsid w:val="008574DC"/>
    <w:rsid w:val="00862891"/>
    <w:rsid w:val="00862BF5"/>
    <w:rsid w:val="00864DDC"/>
    <w:rsid w:val="00865E3D"/>
    <w:rsid w:val="008677CD"/>
    <w:rsid w:val="00867F80"/>
    <w:rsid w:val="008738D3"/>
    <w:rsid w:val="0089716E"/>
    <w:rsid w:val="008A5B2D"/>
    <w:rsid w:val="008A6BC2"/>
    <w:rsid w:val="008B12D8"/>
    <w:rsid w:val="008B23FD"/>
    <w:rsid w:val="008B7B15"/>
    <w:rsid w:val="008C0065"/>
    <w:rsid w:val="008C65B4"/>
    <w:rsid w:val="008E1F44"/>
    <w:rsid w:val="008F119E"/>
    <w:rsid w:val="008F4CF6"/>
    <w:rsid w:val="0090146F"/>
    <w:rsid w:val="00904E70"/>
    <w:rsid w:val="0092306F"/>
    <w:rsid w:val="00923EFA"/>
    <w:rsid w:val="00952E59"/>
    <w:rsid w:val="00954991"/>
    <w:rsid w:val="009649D7"/>
    <w:rsid w:val="0096609F"/>
    <w:rsid w:val="00975C75"/>
    <w:rsid w:val="009774F1"/>
    <w:rsid w:val="009803A7"/>
    <w:rsid w:val="009814E0"/>
    <w:rsid w:val="00994C55"/>
    <w:rsid w:val="00994D62"/>
    <w:rsid w:val="009A411E"/>
    <w:rsid w:val="009B2443"/>
    <w:rsid w:val="009B2B4D"/>
    <w:rsid w:val="009B7EDB"/>
    <w:rsid w:val="009C1A2A"/>
    <w:rsid w:val="009D283F"/>
    <w:rsid w:val="009E0058"/>
    <w:rsid w:val="009F744B"/>
    <w:rsid w:val="00A014D8"/>
    <w:rsid w:val="00A135AB"/>
    <w:rsid w:val="00A177DB"/>
    <w:rsid w:val="00A17AB8"/>
    <w:rsid w:val="00A22406"/>
    <w:rsid w:val="00A239BE"/>
    <w:rsid w:val="00A3132E"/>
    <w:rsid w:val="00A34881"/>
    <w:rsid w:val="00A41BD4"/>
    <w:rsid w:val="00A427F8"/>
    <w:rsid w:val="00A4398A"/>
    <w:rsid w:val="00A50F45"/>
    <w:rsid w:val="00A511E7"/>
    <w:rsid w:val="00A54D74"/>
    <w:rsid w:val="00A557E4"/>
    <w:rsid w:val="00A56A42"/>
    <w:rsid w:val="00A81640"/>
    <w:rsid w:val="00A85997"/>
    <w:rsid w:val="00A9213E"/>
    <w:rsid w:val="00A924ED"/>
    <w:rsid w:val="00A96119"/>
    <w:rsid w:val="00AA5D74"/>
    <w:rsid w:val="00AB4977"/>
    <w:rsid w:val="00AD2E0F"/>
    <w:rsid w:val="00AF3799"/>
    <w:rsid w:val="00B03483"/>
    <w:rsid w:val="00B043CE"/>
    <w:rsid w:val="00B11F7A"/>
    <w:rsid w:val="00B17E94"/>
    <w:rsid w:val="00B33662"/>
    <w:rsid w:val="00B3390D"/>
    <w:rsid w:val="00B33BD4"/>
    <w:rsid w:val="00B340D9"/>
    <w:rsid w:val="00B36E95"/>
    <w:rsid w:val="00B4022B"/>
    <w:rsid w:val="00B4252C"/>
    <w:rsid w:val="00B43BC5"/>
    <w:rsid w:val="00B47C71"/>
    <w:rsid w:val="00B527BB"/>
    <w:rsid w:val="00B5286D"/>
    <w:rsid w:val="00B56CA6"/>
    <w:rsid w:val="00B57FAB"/>
    <w:rsid w:val="00B623F1"/>
    <w:rsid w:val="00B63FF0"/>
    <w:rsid w:val="00B669EF"/>
    <w:rsid w:val="00B67464"/>
    <w:rsid w:val="00B747A7"/>
    <w:rsid w:val="00B74D26"/>
    <w:rsid w:val="00B77605"/>
    <w:rsid w:val="00B82750"/>
    <w:rsid w:val="00B9037E"/>
    <w:rsid w:val="00B92D37"/>
    <w:rsid w:val="00B95B72"/>
    <w:rsid w:val="00B97418"/>
    <w:rsid w:val="00BA2AC2"/>
    <w:rsid w:val="00BA7FEC"/>
    <w:rsid w:val="00BD1675"/>
    <w:rsid w:val="00BE6AC0"/>
    <w:rsid w:val="00BE7251"/>
    <w:rsid w:val="00BF3604"/>
    <w:rsid w:val="00BF4FE8"/>
    <w:rsid w:val="00BF6CA5"/>
    <w:rsid w:val="00C15CED"/>
    <w:rsid w:val="00C21267"/>
    <w:rsid w:val="00C23463"/>
    <w:rsid w:val="00C2755D"/>
    <w:rsid w:val="00C30AFF"/>
    <w:rsid w:val="00C36485"/>
    <w:rsid w:val="00C417B6"/>
    <w:rsid w:val="00C445A1"/>
    <w:rsid w:val="00C46399"/>
    <w:rsid w:val="00C507F5"/>
    <w:rsid w:val="00C53771"/>
    <w:rsid w:val="00C67F18"/>
    <w:rsid w:val="00CA2937"/>
    <w:rsid w:val="00CA687E"/>
    <w:rsid w:val="00CC2027"/>
    <w:rsid w:val="00CC639B"/>
    <w:rsid w:val="00CD61C3"/>
    <w:rsid w:val="00CD640B"/>
    <w:rsid w:val="00CE4E19"/>
    <w:rsid w:val="00CF72E6"/>
    <w:rsid w:val="00D02212"/>
    <w:rsid w:val="00D078BF"/>
    <w:rsid w:val="00D16A74"/>
    <w:rsid w:val="00D23CDB"/>
    <w:rsid w:val="00D36323"/>
    <w:rsid w:val="00D43B69"/>
    <w:rsid w:val="00D43E4C"/>
    <w:rsid w:val="00D43FB8"/>
    <w:rsid w:val="00D45211"/>
    <w:rsid w:val="00D4572D"/>
    <w:rsid w:val="00D45DB9"/>
    <w:rsid w:val="00D47CA5"/>
    <w:rsid w:val="00D50407"/>
    <w:rsid w:val="00D524B9"/>
    <w:rsid w:val="00D62CCE"/>
    <w:rsid w:val="00D63EE3"/>
    <w:rsid w:val="00D651D1"/>
    <w:rsid w:val="00D719FF"/>
    <w:rsid w:val="00D749BE"/>
    <w:rsid w:val="00DA066A"/>
    <w:rsid w:val="00DA1413"/>
    <w:rsid w:val="00DA39B8"/>
    <w:rsid w:val="00DA44B6"/>
    <w:rsid w:val="00DB04F5"/>
    <w:rsid w:val="00DB0FBE"/>
    <w:rsid w:val="00DB638F"/>
    <w:rsid w:val="00DB75DB"/>
    <w:rsid w:val="00DC440A"/>
    <w:rsid w:val="00DD6C3B"/>
    <w:rsid w:val="00DE2F26"/>
    <w:rsid w:val="00DF59B8"/>
    <w:rsid w:val="00E0419C"/>
    <w:rsid w:val="00E10B77"/>
    <w:rsid w:val="00E1232D"/>
    <w:rsid w:val="00E173A8"/>
    <w:rsid w:val="00E42579"/>
    <w:rsid w:val="00E43923"/>
    <w:rsid w:val="00E4691D"/>
    <w:rsid w:val="00E54F43"/>
    <w:rsid w:val="00E55D84"/>
    <w:rsid w:val="00E66482"/>
    <w:rsid w:val="00E70437"/>
    <w:rsid w:val="00E8097D"/>
    <w:rsid w:val="00E927DF"/>
    <w:rsid w:val="00E93341"/>
    <w:rsid w:val="00E94E16"/>
    <w:rsid w:val="00EA6B25"/>
    <w:rsid w:val="00EB5C5B"/>
    <w:rsid w:val="00EB7689"/>
    <w:rsid w:val="00EC364D"/>
    <w:rsid w:val="00ED02C3"/>
    <w:rsid w:val="00ED0659"/>
    <w:rsid w:val="00ED523A"/>
    <w:rsid w:val="00EE1470"/>
    <w:rsid w:val="00EE24E7"/>
    <w:rsid w:val="00EE4F46"/>
    <w:rsid w:val="00EE60D7"/>
    <w:rsid w:val="00EF3120"/>
    <w:rsid w:val="00F11C58"/>
    <w:rsid w:val="00F129EC"/>
    <w:rsid w:val="00F12D67"/>
    <w:rsid w:val="00F1669F"/>
    <w:rsid w:val="00F16B57"/>
    <w:rsid w:val="00F23C71"/>
    <w:rsid w:val="00F24E9C"/>
    <w:rsid w:val="00F27DA1"/>
    <w:rsid w:val="00F32431"/>
    <w:rsid w:val="00F40119"/>
    <w:rsid w:val="00F40DF6"/>
    <w:rsid w:val="00F44DB1"/>
    <w:rsid w:val="00F47DAC"/>
    <w:rsid w:val="00F509F0"/>
    <w:rsid w:val="00F56E35"/>
    <w:rsid w:val="00F70117"/>
    <w:rsid w:val="00F70A41"/>
    <w:rsid w:val="00F806BC"/>
    <w:rsid w:val="00F82B1E"/>
    <w:rsid w:val="00F83AAA"/>
    <w:rsid w:val="00F91ECF"/>
    <w:rsid w:val="00F92713"/>
    <w:rsid w:val="00F94EAF"/>
    <w:rsid w:val="00F955B8"/>
    <w:rsid w:val="00F975F8"/>
    <w:rsid w:val="00FB20C3"/>
    <w:rsid w:val="00FB4E16"/>
    <w:rsid w:val="00FC0771"/>
    <w:rsid w:val="00FC1495"/>
    <w:rsid w:val="00FC303A"/>
    <w:rsid w:val="00FC552C"/>
    <w:rsid w:val="00FC5C11"/>
    <w:rsid w:val="00FD3DEB"/>
    <w:rsid w:val="00FE04C4"/>
    <w:rsid w:val="00FE0DCC"/>
    <w:rsid w:val="00FE389A"/>
    <w:rsid w:val="00FE3A0A"/>
    <w:rsid w:val="00FE7A64"/>
    <w:rsid w:val="00FF2EAF"/>
    <w:rsid w:val="00FF4848"/>
    <w:rsid w:val="00FF4BE7"/>
    <w:rsid w:val="00FF524F"/>
    <w:rsid w:val="00FF5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9F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F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846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05"/>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B77605"/>
    <w:rPr>
      <w:rFonts w:ascii="Segoe UI" w:hAnsi="Segoe UI" w:cs="Segoe UI"/>
      <w:sz w:val="18"/>
      <w:szCs w:val="18"/>
    </w:rPr>
  </w:style>
  <w:style w:type="character" w:styleId="Hyperlink">
    <w:name w:val="Hyperlink"/>
    <w:basedOn w:val="DefaultParagraphFont"/>
    <w:uiPriority w:val="99"/>
    <w:unhideWhenUsed/>
    <w:rsid w:val="00143B6C"/>
    <w:rPr>
      <w:color w:val="0563C1" w:themeColor="hyperlink"/>
      <w:u w:val="single"/>
    </w:rPr>
  </w:style>
  <w:style w:type="paragraph" w:styleId="ListParagraph">
    <w:name w:val="List Paragraph"/>
    <w:basedOn w:val="Normal"/>
    <w:uiPriority w:val="34"/>
    <w:qFormat/>
    <w:rsid w:val="0089716E"/>
    <w:pPr>
      <w:ind w:left="720"/>
      <w:contextualSpacing/>
    </w:pPr>
    <w:rPr>
      <w:rFonts w:eastAsiaTheme="minorHAnsi"/>
      <w:lang w:val="en-US"/>
    </w:rPr>
  </w:style>
  <w:style w:type="paragraph" w:styleId="NormalWeb">
    <w:name w:val="Normal (Web)"/>
    <w:basedOn w:val="Normal"/>
    <w:uiPriority w:val="99"/>
    <w:unhideWhenUsed/>
    <w:rsid w:val="00D43B69"/>
    <w:pPr>
      <w:spacing w:before="100" w:beforeAutospacing="1" w:after="100" w:afterAutospacing="1"/>
    </w:pPr>
  </w:style>
  <w:style w:type="character" w:customStyle="1" w:styleId="apple-tab-span">
    <w:name w:val="apple-tab-span"/>
    <w:basedOn w:val="DefaultParagraphFont"/>
    <w:rsid w:val="00D43B69"/>
  </w:style>
  <w:style w:type="character" w:customStyle="1" w:styleId="UnresolvedMention">
    <w:name w:val="Unresolved Mention"/>
    <w:basedOn w:val="DefaultParagraphFont"/>
    <w:uiPriority w:val="99"/>
    <w:rsid w:val="00E55D84"/>
    <w:rPr>
      <w:color w:val="605E5C"/>
      <w:shd w:val="clear" w:color="auto" w:fill="E1DFDD"/>
    </w:rPr>
  </w:style>
  <w:style w:type="character" w:styleId="FollowedHyperlink">
    <w:name w:val="FollowedHyperlink"/>
    <w:basedOn w:val="DefaultParagraphFont"/>
    <w:uiPriority w:val="99"/>
    <w:semiHidden/>
    <w:unhideWhenUsed/>
    <w:rsid w:val="00E55D84"/>
    <w:rPr>
      <w:color w:val="954F72" w:themeColor="followedHyperlink"/>
      <w:u w:val="single"/>
    </w:rPr>
  </w:style>
  <w:style w:type="paragraph" w:customStyle="1" w:styleId="zfr3q">
    <w:name w:val="zfr3q"/>
    <w:basedOn w:val="Normal"/>
    <w:rsid w:val="007305F2"/>
    <w:pPr>
      <w:spacing w:before="100" w:beforeAutospacing="1" w:after="100" w:afterAutospacing="1"/>
    </w:pPr>
  </w:style>
  <w:style w:type="character" w:styleId="Emphasis">
    <w:name w:val="Emphasis"/>
    <w:basedOn w:val="DefaultParagraphFont"/>
    <w:uiPriority w:val="20"/>
    <w:qFormat/>
    <w:rsid w:val="007305F2"/>
    <w:rPr>
      <w:i/>
      <w:iCs/>
    </w:rPr>
  </w:style>
  <w:style w:type="character" w:customStyle="1" w:styleId="Heading2Char">
    <w:name w:val="Heading 2 Char"/>
    <w:basedOn w:val="DefaultParagraphFont"/>
    <w:link w:val="Heading2"/>
    <w:uiPriority w:val="9"/>
    <w:semiHidden/>
    <w:rsid w:val="007846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3223">
      <w:bodyDiv w:val="1"/>
      <w:marLeft w:val="0"/>
      <w:marRight w:val="0"/>
      <w:marTop w:val="0"/>
      <w:marBottom w:val="0"/>
      <w:divBdr>
        <w:top w:val="none" w:sz="0" w:space="0" w:color="auto"/>
        <w:left w:val="none" w:sz="0" w:space="0" w:color="auto"/>
        <w:bottom w:val="none" w:sz="0" w:space="0" w:color="auto"/>
        <w:right w:val="none" w:sz="0" w:space="0" w:color="auto"/>
      </w:divBdr>
    </w:div>
    <w:div w:id="169804272">
      <w:bodyDiv w:val="1"/>
      <w:marLeft w:val="0"/>
      <w:marRight w:val="0"/>
      <w:marTop w:val="0"/>
      <w:marBottom w:val="0"/>
      <w:divBdr>
        <w:top w:val="none" w:sz="0" w:space="0" w:color="auto"/>
        <w:left w:val="none" w:sz="0" w:space="0" w:color="auto"/>
        <w:bottom w:val="none" w:sz="0" w:space="0" w:color="auto"/>
        <w:right w:val="none" w:sz="0" w:space="0" w:color="auto"/>
      </w:divBdr>
    </w:div>
    <w:div w:id="181625763">
      <w:bodyDiv w:val="1"/>
      <w:marLeft w:val="0"/>
      <w:marRight w:val="0"/>
      <w:marTop w:val="0"/>
      <w:marBottom w:val="0"/>
      <w:divBdr>
        <w:top w:val="none" w:sz="0" w:space="0" w:color="auto"/>
        <w:left w:val="none" w:sz="0" w:space="0" w:color="auto"/>
        <w:bottom w:val="none" w:sz="0" w:space="0" w:color="auto"/>
        <w:right w:val="none" w:sz="0" w:space="0" w:color="auto"/>
      </w:divBdr>
    </w:div>
    <w:div w:id="240065050">
      <w:bodyDiv w:val="1"/>
      <w:marLeft w:val="0"/>
      <w:marRight w:val="0"/>
      <w:marTop w:val="0"/>
      <w:marBottom w:val="0"/>
      <w:divBdr>
        <w:top w:val="none" w:sz="0" w:space="0" w:color="auto"/>
        <w:left w:val="none" w:sz="0" w:space="0" w:color="auto"/>
        <w:bottom w:val="none" w:sz="0" w:space="0" w:color="auto"/>
        <w:right w:val="none" w:sz="0" w:space="0" w:color="auto"/>
      </w:divBdr>
    </w:div>
    <w:div w:id="282613989">
      <w:bodyDiv w:val="1"/>
      <w:marLeft w:val="0"/>
      <w:marRight w:val="0"/>
      <w:marTop w:val="0"/>
      <w:marBottom w:val="0"/>
      <w:divBdr>
        <w:top w:val="none" w:sz="0" w:space="0" w:color="auto"/>
        <w:left w:val="none" w:sz="0" w:space="0" w:color="auto"/>
        <w:bottom w:val="none" w:sz="0" w:space="0" w:color="auto"/>
        <w:right w:val="none" w:sz="0" w:space="0" w:color="auto"/>
      </w:divBdr>
    </w:div>
    <w:div w:id="319113233">
      <w:bodyDiv w:val="1"/>
      <w:marLeft w:val="0"/>
      <w:marRight w:val="0"/>
      <w:marTop w:val="0"/>
      <w:marBottom w:val="0"/>
      <w:divBdr>
        <w:top w:val="none" w:sz="0" w:space="0" w:color="auto"/>
        <w:left w:val="none" w:sz="0" w:space="0" w:color="auto"/>
        <w:bottom w:val="none" w:sz="0" w:space="0" w:color="auto"/>
        <w:right w:val="none" w:sz="0" w:space="0" w:color="auto"/>
      </w:divBdr>
      <w:divsChild>
        <w:div w:id="2092923659">
          <w:marLeft w:val="0"/>
          <w:marRight w:val="0"/>
          <w:marTop w:val="0"/>
          <w:marBottom w:val="0"/>
          <w:divBdr>
            <w:top w:val="none" w:sz="0" w:space="0" w:color="auto"/>
            <w:left w:val="none" w:sz="0" w:space="0" w:color="auto"/>
            <w:bottom w:val="none" w:sz="0" w:space="0" w:color="auto"/>
            <w:right w:val="none" w:sz="0" w:space="0" w:color="auto"/>
          </w:divBdr>
        </w:div>
        <w:div w:id="2050376958">
          <w:marLeft w:val="0"/>
          <w:marRight w:val="0"/>
          <w:marTop w:val="0"/>
          <w:marBottom w:val="0"/>
          <w:divBdr>
            <w:top w:val="none" w:sz="0" w:space="0" w:color="auto"/>
            <w:left w:val="none" w:sz="0" w:space="0" w:color="auto"/>
            <w:bottom w:val="none" w:sz="0" w:space="0" w:color="auto"/>
            <w:right w:val="none" w:sz="0" w:space="0" w:color="auto"/>
          </w:divBdr>
        </w:div>
        <w:div w:id="1392919334">
          <w:marLeft w:val="0"/>
          <w:marRight w:val="0"/>
          <w:marTop w:val="0"/>
          <w:marBottom w:val="0"/>
          <w:divBdr>
            <w:top w:val="none" w:sz="0" w:space="0" w:color="auto"/>
            <w:left w:val="none" w:sz="0" w:space="0" w:color="auto"/>
            <w:bottom w:val="none" w:sz="0" w:space="0" w:color="auto"/>
            <w:right w:val="none" w:sz="0" w:space="0" w:color="auto"/>
          </w:divBdr>
        </w:div>
      </w:divsChild>
    </w:div>
    <w:div w:id="343899981">
      <w:bodyDiv w:val="1"/>
      <w:marLeft w:val="0"/>
      <w:marRight w:val="0"/>
      <w:marTop w:val="0"/>
      <w:marBottom w:val="0"/>
      <w:divBdr>
        <w:top w:val="none" w:sz="0" w:space="0" w:color="auto"/>
        <w:left w:val="none" w:sz="0" w:space="0" w:color="auto"/>
        <w:bottom w:val="none" w:sz="0" w:space="0" w:color="auto"/>
        <w:right w:val="none" w:sz="0" w:space="0" w:color="auto"/>
      </w:divBdr>
    </w:div>
    <w:div w:id="390422393">
      <w:bodyDiv w:val="1"/>
      <w:marLeft w:val="0"/>
      <w:marRight w:val="0"/>
      <w:marTop w:val="0"/>
      <w:marBottom w:val="0"/>
      <w:divBdr>
        <w:top w:val="none" w:sz="0" w:space="0" w:color="auto"/>
        <w:left w:val="none" w:sz="0" w:space="0" w:color="auto"/>
        <w:bottom w:val="none" w:sz="0" w:space="0" w:color="auto"/>
        <w:right w:val="none" w:sz="0" w:space="0" w:color="auto"/>
      </w:divBdr>
    </w:div>
    <w:div w:id="479806982">
      <w:bodyDiv w:val="1"/>
      <w:marLeft w:val="0"/>
      <w:marRight w:val="0"/>
      <w:marTop w:val="0"/>
      <w:marBottom w:val="0"/>
      <w:divBdr>
        <w:top w:val="none" w:sz="0" w:space="0" w:color="auto"/>
        <w:left w:val="none" w:sz="0" w:space="0" w:color="auto"/>
        <w:bottom w:val="none" w:sz="0" w:space="0" w:color="auto"/>
        <w:right w:val="none" w:sz="0" w:space="0" w:color="auto"/>
      </w:divBdr>
    </w:div>
    <w:div w:id="524288632">
      <w:bodyDiv w:val="1"/>
      <w:marLeft w:val="0"/>
      <w:marRight w:val="0"/>
      <w:marTop w:val="0"/>
      <w:marBottom w:val="0"/>
      <w:divBdr>
        <w:top w:val="none" w:sz="0" w:space="0" w:color="auto"/>
        <w:left w:val="none" w:sz="0" w:space="0" w:color="auto"/>
        <w:bottom w:val="none" w:sz="0" w:space="0" w:color="auto"/>
        <w:right w:val="none" w:sz="0" w:space="0" w:color="auto"/>
      </w:divBdr>
    </w:div>
    <w:div w:id="608784185">
      <w:bodyDiv w:val="1"/>
      <w:marLeft w:val="0"/>
      <w:marRight w:val="0"/>
      <w:marTop w:val="0"/>
      <w:marBottom w:val="0"/>
      <w:divBdr>
        <w:top w:val="none" w:sz="0" w:space="0" w:color="auto"/>
        <w:left w:val="none" w:sz="0" w:space="0" w:color="auto"/>
        <w:bottom w:val="none" w:sz="0" w:space="0" w:color="auto"/>
        <w:right w:val="none" w:sz="0" w:space="0" w:color="auto"/>
      </w:divBdr>
    </w:div>
    <w:div w:id="639463910">
      <w:bodyDiv w:val="1"/>
      <w:marLeft w:val="0"/>
      <w:marRight w:val="0"/>
      <w:marTop w:val="0"/>
      <w:marBottom w:val="0"/>
      <w:divBdr>
        <w:top w:val="none" w:sz="0" w:space="0" w:color="auto"/>
        <w:left w:val="none" w:sz="0" w:space="0" w:color="auto"/>
        <w:bottom w:val="none" w:sz="0" w:space="0" w:color="auto"/>
        <w:right w:val="none" w:sz="0" w:space="0" w:color="auto"/>
      </w:divBdr>
    </w:div>
    <w:div w:id="646281234">
      <w:bodyDiv w:val="1"/>
      <w:marLeft w:val="0"/>
      <w:marRight w:val="0"/>
      <w:marTop w:val="0"/>
      <w:marBottom w:val="0"/>
      <w:divBdr>
        <w:top w:val="none" w:sz="0" w:space="0" w:color="auto"/>
        <w:left w:val="none" w:sz="0" w:space="0" w:color="auto"/>
        <w:bottom w:val="none" w:sz="0" w:space="0" w:color="auto"/>
        <w:right w:val="none" w:sz="0" w:space="0" w:color="auto"/>
      </w:divBdr>
    </w:div>
    <w:div w:id="758989319">
      <w:bodyDiv w:val="1"/>
      <w:marLeft w:val="0"/>
      <w:marRight w:val="0"/>
      <w:marTop w:val="0"/>
      <w:marBottom w:val="0"/>
      <w:divBdr>
        <w:top w:val="none" w:sz="0" w:space="0" w:color="auto"/>
        <w:left w:val="none" w:sz="0" w:space="0" w:color="auto"/>
        <w:bottom w:val="none" w:sz="0" w:space="0" w:color="auto"/>
        <w:right w:val="none" w:sz="0" w:space="0" w:color="auto"/>
      </w:divBdr>
    </w:div>
    <w:div w:id="811941746">
      <w:bodyDiv w:val="1"/>
      <w:marLeft w:val="0"/>
      <w:marRight w:val="0"/>
      <w:marTop w:val="0"/>
      <w:marBottom w:val="0"/>
      <w:divBdr>
        <w:top w:val="none" w:sz="0" w:space="0" w:color="auto"/>
        <w:left w:val="none" w:sz="0" w:space="0" w:color="auto"/>
        <w:bottom w:val="none" w:sz="0" w:space="0" w:color="auto"/>
        <w:right w:val="none" w:sz="0" w:space="0" w:color="auto"/>
      </w:divBdr>
    </w:div>
    <w:div w:id="832725692">
      <w:bodyDiv w:val="1"/>
      <w:marLeft w:val="0"/>
      <w:marRight w:val="0"/>
      <w:marTop w:val="0"/>
      <w:marBottom w:val="0"/>
      <w:divBdr>
        <w:top w:val="none" w:sz="0" w:space="0" w:color="auto"/>
        <w:left w:val="none" w:sz="0" w:space="0" w:color="auto"/>
        <w:bottom w:val="none" w:sz="0" w:space="0" w:color="auto"/>
        <w:right w:val="none" w:sz="0" w:space="0" w:color="auto"/>
      </w:divBdr>
    </w:div>
    <w:div w:id="850723933">
      <w:bodyDiv w:val="1"/>
      <w:marLeft w:val="0"/>
      <w:marRight w:val="0"/>
      <w:marTop w:val="0"/>
      <w:marBottom w:val="0"/>
      <w:divBdr>
        <w:top w:val="none" w:sz="0" w:space="0" w:color="auto"/>
        <w:left w:val="none" w:sz="0" w:space="0" w:color="auto"/>
        <w:bottom w:val="none" w:sz="0" w:space="0" w:color="auto"/>
        <w:right w:val="none" w:sz="0" w:space="0" w:color="auto"/>
      </w:divBdr>
      <w:divsChild>
        <w:div w:id="1822309111">
          <w:marLeft w:val="0"/>
          <w:marRight w:val="0"/>
          <w:marTop w:val="0"/>
          <w:marBottom w:val="0"/>
          <w:divBdr>
            <w:top w:val="none" w:sz="0" w:space="0" w:color="auto"/>
            <w:left w:val="none" w:sz="0" w:space="0" w:color="auto"/>
            <w:bottom w:val="none" w:sz="0" w:space="0" w:color="auto"/>
            <w:right w:val="none" w:sz="0" w:space="0" w:color="auto"/>
          </w:divBdr>
        </w:div>
        <w:div w:id="900365630">
          <w:marLeft w:val="0"/>
          <w:marRight w:val="0"/>
          <w:marTop w:val="0"/>
          <w:marBottom w:val="0"/>
          <w:divBdr>
            <w:top w:val="none" w:sz="0" w:space="0" w:color="auto"/>
            <w:left w:val="none" w:sz="0" w:space="0" w:color="auto"/>
            <w:bottom w:val="none" w:sz="0" w:space="0" w:color="auto"/>
            <w:right w:val="none" w:sz="0" w:space="0" w:color="auto"/>
          </w:divBdr>
        </w:div>
        <w:div w:id="1861699805">
          <w:marLeft w:val="0"/>
          <w:marRight w:val="0"/>
          <w:marTop w:val="0"/>
          <w:marBottom w:val="0"/>
          <w:divBdr>
            <w:top w:val="none" w:sz="0" w:space="0" w:color="auto"/>
            <w:left w:val="none" w:sz="0" w:space="0" w:color="auto"/>
            <w:bottom w:val="none" w:sz="0" w:space="0" w:color="auto"/>
            <w:right w:val="none" w:sz="0" w:space="0" w:color="auto"/>
          </w:divBdr>
        </w:div>
        <w:div w:id="1997687143">
          <w:marLeft w:val="0"/>
          <w:marRight w:val="0"/>
          <w:marTop w:val="0"/>
          <w:marBottom w:val="0"/>
          <w:divBdr>
            <w:top w:val="none" w:sz="0" w:space="0" w:color="auto"/>
            <w:left w:val="none" w:sz="0" w:space="0" w:color="auto"/>
            <w:bottom w:val="none" w:sz="0" w:space="0" w:color="auto"/>
            <w:right w:val="none" w:sz="0" w:space="0" w:color="auto"/>
          </w:divBdr>
        </w:div>
        <w:div w:id="587006287">
          <w:marLeft w:val="0"/>
          <w:marRight w:val="0"/>
          <w:marTop w:val="0"/>
          <w:marBottom w:val="0"/>
          <w:divBdr>
            <w:top w:val="none" w:sz="0" w:space="0" w:color="auto"/>
            <w:left w:val="none" w:sz="0" w:space="0" w:color="auto"/>
            <w:bottom w:val="none" w:sz="0" w:space="0" w:color="auto"/>
            <w:right w:val="none" w:sz="0" w:space="0" w:color="auto"/>
          </w:divBdr>
        </w:div>
      </w:divsChild>
    </w:div>
    <w:div w:id="936521395">
      <w:bodyDiv w:val="1"/>
      <w:marLeft w:val="0"/>
      <w:marRight w:val="0"/>
      <w:marTop w:val="0"/>
      <w:marBottom w:val="0"/>
      <w:divBdr>
        <w:top w:val="none" w:sz="0" w:space="0" w:color="auto"/>
        <w:left w:val="none" w:sz="0" w:space="0" w:color="auto"/>
        <w:bottom w:val="none" w:sz="0" w:space="0" w:color="auto"/>
        <w:right w:val="none" w:sz="0" w:space="0" w:color="auto"/>
      </w:divBdr>
    </w:div>
    <w:div w:id="948197126">
      <w:bodyDiv w:val="1"/>
      <w:marLeft w:val="0"/>
      <w:marRight w:val="0"/>
      <w:marTop w:val="0"/>
      <w:marBottom w:val="0"/>
      <w:divBdr>
        <w:top w:val="none" w:sz="0" w:space="0" w:color="auto"/>
        <w:left w:val="none" w:sz="0" w:space="0" w:color="auto"/>
        <w:bottom w:val="none" w:sz="0" w:space="0" w:color="auto"/>
        <w:right w:val="none" w:sz="0" w:space="0" w:color="auto"/>
      </w:divBdr>
    </w:div>
    <w:div w:id="959454438">
      <w:bodyDiv w:val="1"/>
      <w:marLeft w:val="0"/>
      <w:marRight w:val="0"/>
      <w:marTop w:val="0"/>
      <w:marBottom w:val="0"/>
      <w:divBdr>
        <w:top w:val="none" w:sz="0" w:space="0" w:color="auto"/>
        <w:left w:val="none" w:sz="0" w:space="0" w:color="auto"/>
        <w:bottom w:val="none" w:sz="0" w:space="0" w:color="auto"/>
        <w:right w:val="none" w:sz="0" w:space="0" w:color="auto"/>
      </w:divBdr>
    </w:div>
    <w:div w:id="997809238">
      <w:bodyDiv w:val="1"/>
      <w:marLeft w:val="0"/>
      <w:marRight w:val="0"/>
      <w:marTop w:val="0"/>
      <w:marBottom w:val="0"/>
      <w:divBdr>
        <w:top w:val="none" w:sz="0" w:space="0" w:color="auto"/>
        <w:left w:val="none" w:sz="0" w:space="0" w:color="auto"/>
        <w:bottom w:val="none" w:sz="0" w:space="0" w:color="auto"/>
        <w:right w:val="none" w:sz="0" w:space="0" w:color="auto"/>
      </w:divBdr>
    </w:div>
    <w:div w:id="1076973584">
      <w:bodyDiv w:val="1"/>
      <w:marLeft w:val="0"/>
      <w:marRight w:val="0"/>
      <w:marTop w:val="0"/>
      <w:marBottom w:val="0"/>
      <w:divBdr>
        <w:top w:val="none" w:sz="0" w:space="0" w:color="auto"/>
        <w:left w:val="none" w:sz="0" w:space="0" w:color="auto"/>
        <w:bottom w:val="none" w:sz="0" w:space="0" w:color="auto"/>
        <w:right w:val="none" w:sz="0" w:space="0" w:color="auto"/>
      </w:divBdr>
    </w:div>
    <w:div w:id="1092244511">
      <w:bodyDiv w:val="1"/>
      <w:marLeft w:val="0"/>
      <w:marRight w:val="0"/>
      <w:marTop w:val="0"/>
      <w:marBottom w:val="0"/>
      <w:divBdr>
        <w:top w:val="none" w:sz="0" w:space="0" w:color="auto"/>
        <w:left w:val="none" w:sz="0" w:space="0" w:color="auto"/>
        <w:bottom w:val="none" w:sz="0" w:space="0" w:color="auto"/>
        <w:right w:val="none" w:sz="0" w:space="0" w:color="auto"/>
      </w:divBdr>
    </w:div>
    <w:div w:id="1117676602">
      <w:bodyDiv w:val="1"/>
      <w:marLeft w:val="0"/>
      <w:marRight w:val="0"/>
      <w:marTop w:val="0"/>
      <w:marBottom w:val="0"/>
      <w:divBdr>
        <w:top w:val="none" w:sz="0" w:space="0" w:color="auto"/>
        <w:left w:val="none" w:sz="0" w:space="0" w:color="auto"/>
        <w:bottom w:val="none" w:sz="0" w:space="0" w:color="auto"/>
        <w:right w:val="none" w:sz="0" w:space="0" w:color="auto"/>
      </w:divBdr>
    </w:div>
    <w:div w:id="1175341616">
      <w:bodyDiv w:val="1"/>
      <w:marLeft w:val="0"/>
      <w:marRight w:val="0"/>
      <w:marTop w:val="0"/>
      <w:marBottom w:val="0"/>
      <w:divBdr>
        <w:top w:val="none" w:sz="0" w:space="0" w:color="auto"/>
        <w:left w:val="none" w:sz="0" w:space="0" w:color="auto"/>
        <w:bottom w:val="none" w:sz="0" w:space="0" w:color="auto"/>
        <w:right w:val="none" w:sz="0" w:space="0" w:color="auto"/>
      </w:divBdr>
    </w:div>
    <w:div w:id="1241284207">
      <w:bodyDiv w:val="1"/>
      <w:marLeft w:val="0"/>
      <w:marRight w:val="0"/>
      <w:marTop w:val="0"/>
      <w:marBottom w:val="0"/>
      <w:divBdr>
        <w:top w:val="none" w:sz="0" w:space="0" w:color="auto"/>
        <w:left w:val="none" w:sz="0" w:space="0" w:color="auto"/>
        <w:bottom w:val="none" w:sz="0" w:space="0" w:color="auto"/>
        <w:right w:val="none" w:sz="0" w:space="0" w:color="auto"/>
      </w:divBdr>
    </w:div>
    <w:div w:id="1270503912">
      <w:bodyDiv w:val="1"/>
      <w:marLeft w:val="0"/>
      <w:marRight w:val="0"/>
      <w:marTop w:val="0"/>
      <w:marBottom w:val="0"/>
      <w:divBdr>
        <w:top w:val="none" w:sz="0" w:space="0" w:color="auto"/>
        <w:left w:val="none" w:sz="0" w:space="0" w:color="auto"/>
        <w:bottom w:val="none" w:sz="0" w:space="0" w:color="auto"/>
        <w:right w:val="none" w:sz="0" w:space="0" w:color="auto"/>
      </w:divBdr>
    </w:div>
    <w:div w:id="1273169068">
      <w:bodyDiv w:val="1"/>
      <w:marLeft w:val="0"/>
      <w:marRight w:val="0"/>
      <w:marTop w:val="0"/>
      <w:marBottom w:val="0"/>
      <w:divBdr>
        <w:top w:val="none" w:sz="0" w:space="0" w:color="auto"/>
        <w:left w:val="none" w:sz="0" w:space="0" w:color="auto"/>
        <w:bottom w:val="none" w:sz="0" w:space="0" w:color="auto"/>
        <w:right w:val="none" w:sz="0" w:space="0" w:color="auto"/>
      </w:divBdr>
    </w:div>
    <w:div w:id="1300961321">
      <w:bodyDiv w:val="1"/>
      <w:marLeft w:val="0"/>
      <w:marRight w:val="0"/>
      <w:marTop w:val="0"/>
      <w:marBottom w:val="0"/>
      <w:divBdr>
        <w:top w:val="none" w:sz="0" w:space="0" w:color="auto"/>
        <w:left w:val="none" w:sz="0" w:space="0" w:color="auto"/>
        <w:bottom w:val="none" w:sz="0" w:space="0" w:color="auto"/>
        <w:right w:val="none" w:sz="0" w:space="0" w:color="auto"/>
      </w:divBdr>
    </w:div>
    <w:div w:id="1333684769">
      <w:bodyDiv w:val="1"/>
      <w:marLeft w:val="0"/>
      <w:marRight w:val="0"/>
      <w:marTop w:val="0"/>
      <w:marBottom w:val="0"/>
      <w:divBdr>
        <w:top w:val="none" w:sz="0" w:space="0" w:color="auto"/>
        <w:left w:val="none" w:sz="0" w:space="0" w:color="auto"/>
        <w:bottom w:val="none" w:sz="0" w:space="0" w:color="auto"/>
        <w:right w:val="none" w:sz="0" w:space="0" w:color="auto"/>
      </w:divBdr>
      <w:divsChild>
        <w:div w:id="1913932212">
          <w:marLeft w:val="0"/>
          <w:marRight w:val="0"/>
          <w:marTop w:val="0"/>
          <w:marBottom w:val="0"/>
          <w:divBdr>
            <w:top w:val="none" w:sz="0" w:space="0" w:color="auto"/>
            <w:left w:val="none" w:sz="0" w:space="0" w:color="auto"/>
            <w:bottom w:val="none" w:sz="0" w:space="0" w:color="auto"/>
            <w:right w:val="none" w:sz="0" w:space="0" w:color="auto"/>
          </w:divBdr>
        </w:div>
        <w:div w:id="735511213">
          <w:marLeft w:val="0"/>
          <w:marRight w:val="0"/>
          <w:marTop w:val="0"/>
          <w:marBottom w:val="0"/>
          <w:divBdr>
            <w:top w:val="none" w:sz="0" w:space="0" w:color="auto"/>
            <w:left w:val="none" w:sz="0" w:space="0" w:color="auto"/>
            <w:bottom w:val="none" w:sz="0" w:space="0" w:color="auto"/>
            <w:right w:val="none" w:sz="0" w:space="0" w:color="auto"/>
          </w:divBdr>
        </w:div>
        <w:div w:id="739867621">
          <w:marLeft w:val="0"/>
          <w:marRight w:val="0"/>
          <w:marTop w:val="0"/>
          <w:marBottom w:val="0"/>
          <w:divBdr>
            <w:top w:val="none" w:sz="0" w:space="0" w:color="auto"/>
            <w:left w:val="none" w:sz="0" w:space="0" w:color="auto"/>
            <w:bottom w:val="none" w:sz="0" w:space="0" w:color="auto"/>
            <w:right w:val="none" w:sz="0" w:space="0" w:color="auto"/>
          </w:divBdr>
        </w:div>
        <w:div w:id="742607916">
          <w:marLeft w:val="0"/>
          <w:marRight w:val="0"/>
          <w:marTop w:val="0"/>
          <w:marBottom w:val="0"/>
          <w:divBdr>
            <w:top w:val="none" w:sz="0" w:space="0" w:color="auto"/>
            <w:left w:val="none" w:sz="0" w:space="0" w:color="auto"/>
            <w:bottom w:val="none" w:sz="0" w:space="0" w:color="auto"/>
            <w:right w:val="none" w:sz="0" w:space="0" w:color="auto"/>
          </w:divBdr>
        </w:div>
        <w:div w:id="1102070443">
          <w:marLeft w:val="0"/>
          <w:marRight w:val="0"/>
          <w:marTop w:val="0"/>
          <w:marBottom w:val="0"/>
          <w:divBdr>
            <w:top w:val="none" w:sz="0" w:space="0" w:color="auto"/>
            <w:left w:val="none" w:sz="0" w:space="0" w:color="auto"/>
            <w:bottom w:val="none" w:sz="0" w:space="0" w:color="auto"/>
            <w:right w:val="none" w:sz="0" w:space="0" w:color="auto"/>
          </w:divBdr>
        </w:div>
        <w:div w:id="920141897">
          <w:marLeft w:val="0"/>
          <w:marRight w:val="0"/>
          <w:marTop w:val="0"/>
          <w:marBottom w:val="0"/>
          <w:divBdr>
            <w:top w:val="none" w:sz="0" w:space="0" w:color="auto"/>
            <w:left w:val="none" w:sz="0" w:space="0" w:color="auto"/>
            <w:bottom w:val="none" w:sz="0" w:space="0" w:color="auto"/>
            <w:right w:val="none" w:sz="0" w:space="0" w:color="auto"/>
          </w:divBdr>
        </w:div>
        <w:div w:id="1543127787">
          <w:marLeft w:val="0"/>
          <w:marRight w:val="0"/>
          <w:marTop w:val="0"/>
          <w:marBottom w:val="0"/>
          <w:divBdr>
            <w:top w:val="none" w:sz="0" w:space="0" w:color="auto"/>
            <w:left w:val="none" w:sz="0" w:space="0" w:color="auto"/>
            <w:bottom w:val="none" w:sz="0" w:space="0" w:color="auto"/>
            <w:right w:val="none" w:sz="0" w:space="0" w:color="auto"/>
          </w:divBdr>
        </w:div>
        <w:div w:id="1298682331">
          <w:marLeft w:val="0"/>
          <w:marRight w:val="0"/>
          <w:marTop w:val="0"/>
          <w:marBottom w:val="0"/>
          <w:divBdr>
            <w:top w:val="none" w:sz="0" w:space="0" w:color="auto"/>
            <w:left w:val="none" w:sz="0" w:space="0" w:color="auto"/>
            <w:bottom w:val="none" w:sz="0" w:space="0" w:color="auto"/>
            <w:right w:val="none" w:sz="0" w:space="0" w:color="auto"/>
          </w:divBdr>
        </w:div>
      </w:divsChild>
    </w:div>
    <w:div w:id="1450582619">
      <w:bodyDiv w:val="1"/>
      <w:marLeft w:val="0"/>
      <w:marRight w:val="0"/>
      <w:marTop w:val="0"/>
      <w:marBottom w:val="0"/>
      <w:divBdr>
        <w:top w:val="none" w:sz="0" w:space="0" w:color="auto"/>
        <w:left w:val="none" w:sz="0" w:space="0" w:color="auto"/>
        <w:bottom w:val="none" w:sz="0" w:space="0" w:color="auto"/>
        <w:right w:val="none" w:sz="0" w:space="0" w:color="auto"/>
      </w:divBdr>
    </w:div>
    <w:div w:id="1518040504">
      <w:bodyDiv w:val="1"/>
      <w:marLeft w:val="0"/>
      <w:marRight w:val="0"/>
      <w:marTop w:val="0"/>
      <w:marBottom w:val="0"/>
      <w:divBdr>
        <w:top w:val="none" w:sz="0" w:space="0" w:color="auto"/>
        <w:left w:val="none" w:sz="0" w:space="0" w:color="auto"/>
        <w:bottom w:val="none" w:sz="0" w:space="0" w:color="auto"/>
        <w:right w:val="none" w:sz="0" w:space="0" w:color="auto"/>
      </w:divBdr>
    </w:div>
    <w:div w:id="1624073160">
      <w:bodyDiv w:val="1"/>
      <w:marLeft w:val="0"/>
      <w:marRight w:val="0"/>
      <w:marTop w:val="0"/>
      <w:marBottom w:val="0"/>
      <w:divBdr>
        <w:top w:val="none" w:sz="0" w:space="0" w:color="auto"/>
        <w:left w:val="none" w:sz="0" w:space="0" w:color="auto"/>
        <w:bottom w:val="none" w:sz="0" w:space="0" w:color="auto"/>
        <w:right w:val="none" w:sz="0" w:space="0" w:color="auto"/>
      </w:divBdr>
    </w:div>
    <w:div w:id="1667825973">
      <w:bodyDiv w:val="1"/>
      <w:marLeft w:val="0"/>
      <w:marRight w:val="0"/>
      <w:marTop w:val="0"/>
      <w:marBottom w:val="0"/>
      <w:divBdr>
        <w:top w:val="none" w:sz="0" w:space="0" w:color="auto"/>
        <w:left w:val="none" w:sz="0" w:space="0" w:color="auto"/>
        <w:bottom w:val="none" w:sz="0" w:space="0" w:color="auto"/>
        <w:right w:val="none" w:sz="0" w:space="0" w:color="auto"/>
      </w:divBdr>
    </w:div>
    <w:div w:id="1672678325">
      <w:bodyDiv w:val="1"/>
      <w:marLeft w:val="0"/>
      <w:marRight w:val="0"/>
      <w:marTop w:val="0"/>
      <w:marBottom w:val="0"/>
      <w:divBdr>
        <w:top w:val="none" w:sz="0" w:space="0" w:color="auto"/>
        <w:left w:val="none" w:sz="0" w:space="0" w:color="auto"/>
        <w:bottom w:val="none" w:sz="0" w:space="0" w:color="auto"/>
        <w:right w:val="none" w:sz="0" w:space="0" w:color="auto"/>
      </w:divBdr>
    </w:div>
    <w:div w:id="1715619851">
      <w:bodyDiv w:val="1"/>
      <w:marLeft w:val="0"/>
      <w:marRight w:val="0"/>
      <w:marTop w:val="0"/>
      <w:marBottom w:val="0"/>
      <w:divBdr>
        <w:top w:val="none" w:sz="0" w:space="0" w:color="auto"/>
        <w:left w:val="none" w:sz="0" w:space="0" w:color="auto"/>
        <w:bottom w:val="none" w:sz="0" w:space="0" w:color="auto"/>
        <w:right w:val="none" w:sz="0" w:space="0" w:color="auto"/>
      </w:divBdr>
    </w:div>
    <w:div w:id="1860586486">
      <w:bodyDiv w:val="1"/>
      <w:marLeft w:val="0"/>
      <w:marRight w:val="0"/>
      <w:marTop w:val="0"/>
      <w:marBottom w:val="0"/>
      <w:divBdr>
        <w:top w:val="none" w:sz="0" w:space="0" w:color="auto"/>
        <w:left w:val="none" w:sz="0" w:space="0" w:color="auto"/>
        <w:bottom w:val="none" w:sz="0" w:space="0" w:color="auto"/>
        <w:right w:val="none" w:sz="0" w:space="0" w:color="auto"/>
      </w:divBdr>
    </w:div>
    <w:div w:id="1865286502">
      <w:bodyDiv w:val="1"/>
      <w:marLeft w:val="0"/>
      <w:marRight w:val="0"/>
      <w:marTop w:val="0"/>
      <w:marBottom w:val="0"/>
      <w:divBdr>
        <w:top w:val="none" w:sz="0" w:space="0" w:color="auto"/>
        <w:left w:val="none" w:sz="0" w:space="0" w:color="auto"/>
        <w:bottom w:val="none" w:sz="0" w:space="0" w:color="auto"/>
        <w:right w:val="none" w:sz="0" w:space="0" w:color="auto"/>
      </w:divBdr>
    </w:div>
    <w:div w:id="1881434353">
      <w:bodyDiv w:val="1"/>
      <w:marLeft w:val="0"/>
      <w:marRight w:val="0"/>
      <w:marTop w:val="0"/>
      <w:marBottom w:val="0"/>
      <w:divBdr>
        <w:top w:val="none" w:sz="0" w:space="0" w:color="auto"/>
        <w:left w:val="none" w:sz="0" w:space="0" w:color="auto"/>
        <w:bottom w:val="none" w:sz="0" w:space="0" w:color="auto"/>
        <w:right w:val="none" w:sz="0" w:space="0" w:color="auto"/>
      </w:divBdr>
    </w:div>
    <w:div w:id="1900558667">
      <w:bodyDiv w:val="1"/>
      <w:marLeft w:val="0"/>
      <w:marRight w:val="0"/>
      <w:marTop w:val="0"/>
      <w:marBottom w:val="0"/>
      <w:divBdr>
        <w:top w:val="none" w:sz="0" w:space="0" w:color="auto"/>
        <w:left w:val="none" w:sz="0" w:space="0" w:color="auto"/>
        <w:bottom w:val="none" w:sz="0" w:space="0" w:color="auto"/>
        <w:right w:val="none" w:sz="0" w:space="0" w:color="auto"/>
      </w:divBdr>
    </w:div>
    <w:div w:id="1968464046">
      <w:bodyDiv w:val="1"/>
      <w:marLeft w:val="0"/>
      <w:marRight w:val="0"/>
      <w:marTop w:val="0"/>
      <w:marBottom w:val="0"/>
      <w:divBdr>
        <w:top w:val="none" w:sz="0" w:space="0" w:color="auto"/>
        <w:left w:val="none" w:sz="0" w:space="0" w:color="auto"/>
        <w:bottom w:val="none" w:sz="0" w:space="0" w:color="auto"/>
        <w:right w:val="none" w:sz="0" w:space="0" w:color="auto"/>
      </w:divBdr>
      <w:divsChild>
        <w:div w:id="102001826">
          <w:marLeft w:val="0"/>
          <w:marRight w:val="0"/>
          <w:marTop w:val="0"/>
          <w:marBottom w:val="0"/>
          <w:divBdr>
            <w:top w:val="none" w:sz="0" w:space="0" w:color="auto"/>
            <w:left w:val="none" w:sz="0" w:space="0" w:color="auto"/>
            <w:bottom w:val="none" w:sz="0" w:space="0" w:color="auto"/>
            <w:right w:val="none" w:sz="0" w:space="0" w:color="auto"/>
          </w:divBdr>
          <w:divsChild>
            <w:div w:id="689719761">
              <w:marLeft w:val="0"/>
              <w:marRight w:val="0"/>
              <w:marTop w:val="0"/>
              <w:marBottom w:val="0"/>
              <w:divBdr>
                <w:top w:val="none" w:sz="0" w:space="0" w:color="auto"/>
                <w:left w:val="none" w:sz="0" w:space="0" w:color="auto"/>
                <w:bottom w:val="none" w:sz="0" w:space="0" w:color="auto"/>
                <w:right w:val="none" w:sz="0" w:space="0" w:color="auto"/>
              </w:divBdr>
              <w:divsChild>
                <w:div w:id="771317334">
                  <w:marLeft w:val="0"/>
                  <w:marRight w:val="0"/>
                  <w:marTop w:val="0"/>
                  <w:marBottom w:val="0"/>
                  <w:divBdr>
                    <w:top w:val="none" w:sz="0" w:space="0" w:color="auto"/>
                    <w:left w:val="none" w:sz="0" w:space="0" w:color="auto"/>
                    <w:bottom w:val="none" w:sz="0" w:space="0" w:color="auto"/>
                    <w:right w:val="none" w:sz="0" w:space="0" w:color="auto"/>
                  </w:divBdr>
                  <w:divsChild>
                    <w:div w:id="1475564425">
                      <w:marLeft w:val="0"/>
                      <w:marRight w:val="0"/>
                      <w:marTop w:val="0"/>
                      <w:marBottom w:val="0"/>
                      <w:divBdr>
                        <w:top w:val="none" w:sz="0" w:space="0" w:color="auto"/>
                        <w:left w:val="none" w:sz="0" w:space="0" w:color="auto"/>
                        <w:bottom w:val="none" w:sz="0" w:space="0" w:color="auto"/>
                        <w:right w:val="none" w:sz="0" w:space="0" w:color="auto"/>
                      </w:divBdr>
                      <w:divsChild>
                        <w:div w:id="312029199">
                          <w:marLeft w:val="0"/>
                          <w:marRight w:val="0"/>
                          <w:marTop w:val="0"/>
                          <w:marBottom w:val="0"/>
                          <w:divBdr>
                            <w:top w:val="none" w:sz="0" w:space="0" w:color="auto"/>
                            <w:left w:val="none" w:sz="0" w:space="0" w:color="auto"/>
                            <w:bottom w:val="none" w:sz="0" w:space="0" w:color="auto"/>
                            <w:right w:val="none" w:sz="0" w:space="0" w:color="auto"/>
                          </w:divBdr>
                        </w:div>
                      </w:divsChild>
                    </w:div>
                    <w:div w:id="999501103">
                      <w:marLeft w:val="0"/>
                      <w:marRight w:val="0"/>
                      <w:marTop w:val="0"/>
                      <w:marBottom w:val="0"/>
                      <w:divBdr>
                        <w:top w:val="none" w:sz="0" w:space="0" w:color="auto"/>
                        <w:left w:val="none" w:sz="0" w:space="0" w:color="auto"/>
                        <w:bottom w:val="none" w:sz="0" w:space="0" w:color="auto"/>
                        <w:right w:val="none" w:sz="0" w:space="0" w:color="auto"/>
                      </w:divBdr>
                      <w:divsChild>
                        <w:div w:id="1613054312">
                          <w:marLeft w:val="0"/>
                          <w:marRight w:val="0"/>
                          <w:marTop w:val="0"/>
                          <w:marBottom w:val="0"/>
                          <w:divBdr>
                            <w:top w:val="none" w:sz="0" w:space="0" w:color="auto"/>
                            <w:left w:val="none" w:sz="0" w:space="0" w:color="auto"/>
                            <w:bottom w:val="none" w:sz="0" w:space="0" w:color="auto"/>
                            <w:right w:val="none" w:sz="0" w:space="0" w:color="auto"/>
                          </w:divBdr>
                        </w:div>
                      </w:divsChild>
                    </w:div>
                    <w:div w:id="334961982">
                      <w:marLeft w:val="0"/>
                      <w:marRight w:val="0"/>
                      <w:marTop w:val="0"/>
                      <w:marBottom w:val="0"/>
                      <w:divBdr>
                        <w:top w:val="none" w:sz="0" w:space="0" w:color="auto"/>
                        <w:left w:val="none" w:sz="0" w:space="0" w:color="auto"/>
                        <w:bottom w:val="none" w:sz="0" w:space="0" w:color="auto"/>
                        <w:right w:val="none" w:sz="0" w:space="0" w:color="auto"/>
                      </w:divBdr>
                      <w:divsChild>
                        <w:div w:id="12609647">
                          <w:marLeft w:val="0"/>
                          <w:marRight w:val="0"/>
                          <w:marTop w:val="0"/>
                          <w:marBottom w:val="0"/>
                          <w:divBdr>
                            <w:top w:val="none" w:sz="0" w:space="0" w:color="auto"/>
                            <w:left w:val="none" w:sz="0" w:space="0" w:color="auto"/>
                            <w:bottom w:val="none" w:sz="0" w:space="0" w:color="auto"/>
                            <w:right w:val="none" w:sz="0" w:space="0" w:color="auto"/>
                          </w:divBdr>
                        </w:div>
                      </w:divsChild>
                    </w:div>
                    <w:div w:id="1014579228">
                      <w:marLeft w:val="0"/>
                      <w:marRight w:val="0"/>
                      <w:marTop w:val="0"/>
                      <w:marBottom w:val="0"/>
                      <w:divBdr>
                        <w:top w:val="none" w:sz="0" w:space="0" w:color="auto"/>
                        <w:left w:val="none" w:sz="0" w:space="0" w:color="auto"/>
                        <w:bottom w:val="none" w:sz="0" w:space="0" w:color="auto"/>
                        <w:right w:val="none" w:sz="0" w:space="0" w:color="auto"/>
                      </w:divBdr>
                      <w:divsChild>
                        <w:div w:id="1780833441">
                          <w:marLeft w:val="0"/>
                          <w:marRight w:val="0"/>
                          <w:marTop w:val="0"/>
                          <w:marBottom w:val="0"/>
                          <w:divBdr>
                            <w:top w:val="none" w:sz="0" w:space="0" w:color="auto"/>
                            <w:left w:val="none" w:sz="0" w:space="0" w:color="auto"/>
                            <w:bottom w:val="none" w:sz="0" w:space="0" w:color="auto"/>
                            <w:right w:val="none" w:sz="0" w:space="0" w:color="auto"/>
                          </w:divBdr>
                        </w:div>
                      </w:divsChild>
                    </w:div>
                    <w:div w:id="1645892378">
                      <w:marLeft w:val="0"/>
                      <w:marRight w:val="0"/>
                      <w:marTop w:val="0"/>
                      <w:marBottom w:val="0"/>
                      <w:divBdr>
                        <w:top w:val="none" w:sz="0" w:space="0" w:color="auto"/>
                        <w:left w:val="none" w:sz="0" w:space="0" w:color="auto"/>
                        <w:bottom w:val="none" w:sz="0" w:space="0" w:color="auto"/>
                        <w:right w:val="none" w:sz="0" w:space="0" w:color="auto"/>
                      </w:divBdr>
                      <w:divsChild>
                        <w:div w:id="3987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17004">
          <w:marLeft w:val="0"/>
          <w:marRight w:val="0"/>
          <w:marTop w:val="0"/>
          <w:marBottom w:val="0"/>
          <w:divBdr>
            <w:top w:val="none" w:sz="0" w:space="0" w:color="auto"/>
            <w:left w:val="none" w:sz="0" w:space="0" w:color="auto"/>
            <w:bottom w:val="none" w:sz="0" w:space="0" w:color="auto"/>
            <w:right w:val="none" w:sz="0" w:space="0" w:color="auto"/>
          </w:divBdr>
          <w:divsChild>
            <w:div w:id="684526098">
              <w:marLeft w:val="0"/>
              <w:marRight w:val="0"/>
              <w:marTop w:val="0"/>
              <w:marBottom w:val="0"/>
              <w:divBdr>
                <w:top w:val="none" w:sz="0" w:space="0" w:color="auto"/>
                <w:left w:val="none" w:sz="0" w:space="0" w:color="auto"/>
                <w:bottom w:val="none" w:sz="0" w:space="0" w:color="auto"/>
                <w:right w:val="none" w:sz="0" w:space="0" w:color="auto"/>
              </w:divBdr>
              <w:divsChild>
                <w:div w:id="43987315">
                  <w:marLeft w:val="0"/>
                  <w:marRight w:val="0"/>
                  <w:marTop w:val="0"/>
                  <w:marBottom w:val="0"/>
                  <w:divBdr>
                    <w:top w:val="none" w:sz="0" w:space="0" w:color="auto"/>
                    <w:left w:val="none" w:sz="0" w:space="0" w:color="auto"/>
                    <w:bottom w:val="none" w:sz="0" w:space="0" w:color="auto"/>
                    <w:right w:val="none" w:sz="0" w:space="0" w:color="auto"/>
                  </w:divBdr>
                  <w:divsChild>
                    <w:div w:id="688221235">
                      <w:marLeft w:val="0"/>
                      <w:marRight w:val="0"/>
                      <w:marTop w:val="0"/>
                      <w:marBottom w:val="0"/>
                      <w:divBdr>
                        <w:top w:val="none" w:sz="0" w:space="0" w:color="auto"/>
                        <w:left w:val="none" w:sz="0" w:space="0" w:color="auto"/>
                        <w:bottom w:val="none" w:sz="0" w:space="0" w:color="auto"/>
                        <w:right w:val="none" w:sz="0" w:space="0" w:color="auto"/>
                      </w:divBdr>
                      <w:divsChild>
                        <w:div w:id="1056010022">
                          <w:marLeft w:val="0"/>
                          <w:marRight w:val="0"/>
                          <w:marTop w:val="0"/>
                          <w:marBottom w:val="0"/>
                          <w:divBdr>
                            <w:top w:val="none" w:sz="0" w:space="0" w:color="auto"/>
                            <w:left w:val="none" w:sz="0" w:space="0" w:color="auto"/>
                            <w:bottom w:val="none" w:sz="0" w:space="0" w:color="auto"/>
                            <w:right w:val="none" w:sz="0" w:space="0" w:color="auto"/>
                          </w:divBdr>
                          <w:divsChild>
                            <w:div w:id="1177113087">
                              <w:marLeft w:val="0"/>
                              <w:marRight w:val="0"/>
                              <w:marTop w:val="0"/>
                              <w:marBottom w:val="0"/>
                              <w:divBdr>
                                <w:top w:val="none" w:sz="0" w:space="0" w:color="auto"/>
                                <w:left w:val="none" w:sz="0" w:space="0" w:color="auto"/>
                                <w:bottom w:val="none" w:sz="0" w:space="0" w:color="auto"/>
                                <w:right w:val="none" w:sz="0" w:space="0" w:color="auto"/>
                              </w:divBdr>
                              <w:divsChild>
                                <w:div w:id="2114934949">
                                  <w:marLeft w:val="0"/>
                                  <w:marRight w:val="0"/>
                                  <w:marTop w:val="0"/>
                                  <w:marBottom w:val="0"/>
                                  <w:divBdr>
                                    <w:top w:val="none" w:sz="0" w:space="0" w:color="auto"/>
                                    <w:left w:val="none" w:sz="0" w:space="0" w:color="auto"/>
                                    <w:bottom w:val="none" w:sz="0" w:space="0" w:color="auto"/>
                                    <w:right w:val="none" w:sz="0" w:space="0" w:color="auto"/>
                                  </w:divBdr>
                                  <w:divsChild>
                                    <w:div w:id="1254237717">
                                      <w:marLeft w:val="0"/>
                                      <w:marRight w:val="0"/>
                                      <w:marTop w:val="0"/>
                                      <w:marBottom w:val="0"/>
                                      <w:divBdr>
                                        <w:top w:val="none" w:sz="0" w:space="0" w:color="auto"/>
                                        <w:left w:val="none" w:sz="0" w:space="0" w:color="auto"/>
                                        <w:bottom w:val="none" w:sz="0" w:space="0" w:color="auto"/>
                                        <w:right w:val="none" w:sz="0" w:space="0" w:color="auto"/>
                                      </w:divBdr>
                                      <w:divsChild>
                                        <w:div w:id="199780551">
                                          <w:marLeft w:val="0"/>
                                          <w:marRight w:val="0"/>
                                          <w:marTop w:val="0"/>
                                          <w:marBottom w:val="0"/>
                                          <w:divBdr>
                                            <w:top w:val="none" w:sz="0" w:space="0" w:color="auto"/>
                                            <w:left w:val="none" w:sz="0" w:space="0" w:color="auto"/>
                                            <w:bottom w:val="none" w:sz="0" w:space="0" w:color="auto"/>
                                            <w:right w:val="none" w:sz="0" w:space="0" w:color="auto"/>
                                          </w:divBdr>
                                          <w:divsChild>
                                            <w:div w:id="4258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04211">
              <w:marLeft w:val="0"/>
              <w:marRight w:val="0"/>
              <w:marTop w:val="0"/>
              <w:marBottom w:val="0"/>
              <w:divBdr>
                <w:top w:val="none" w:sz="0" w:space="0" w:color="auto"/>
                <w:left w:val="none" w:sz="0" w:space="0" w:color="auto"/>
                <w:bottom w:val="none" w:sz="0" w:space="0" w:color="auto"/>
                <w:right w:val="none" w:sz="0" w:space="0" w:color="auto"/>
              </w:divBdr>
              <w:divsChild>
                <w:div w:id="290088190">
                  <w:marLeft w:val="0"/>
                  <w:marRight w:val="0"/>
                  <w:marTop w:val="0"/>
                  <w:marBottom w:val="0"/>
                  <w:divBdr>
                    <w:top w:val="none" w:sz="0" w:space="0" w:color="auto"/>
                    <w:left w:val="none" w:sz="0" w:space="0" w:color="auto"/>
                    <w:bottom w:val="none" w:sz="0" w:space="0" w:color="auto"/>
                    <w:right w:val="none" w:sz="0" w:space="0" w:color="auto"/>
                  </w:divBdr>
                  <w:divsChild>
                    <w:div w:id="1010523750">
                      <w:marLeft w:val="0"/>
                      <w:marRight w:val="0"/>
                      <w:marTop w:val="0"/>
                      <w:marBottom w:val="0"/>
                      <w:divBdr>
                        <w:top w:val="none" w:sz="0" w:space="0" w:color="auto"/>
                        <w:left w:val="none" w:sz="0" w:space="0" w:color="auto"/>
                        <w:bottom w:val="none" w:sz="0" w:space="0" w:color="auto"/>
                        <w:right w:val="none" w:sz="0" w:space="0" w:color="auto"/>
                      </w:divBdr>
                      <w:divsChild>
                        <w:div w:id="591620849">
                          <w:marLeft w:val="0"/>
                          <w:marRight w:val="0"/>
                          <w:marTop w:val="0"/>
                          <w:marBottom w:val="0"/>
                          <w:divBdr>
                            <w:top w:val="none" w:sz="0" w:space="0" w:color="auto"/>
                            <w:left w:val="none" w:sz="0" w:space="0" w:color="auto"/>
                            <w:bottom w:val="none" w:sz="0" w:space="0" w:color="auto"/>
                            <w:right w:val="none" w:sz="0" w:space="0" w:color="auto"/>
                          </w:divBdr>
                          <w:divsChild>
                            <w:div w:id="1090931621">
                              <w:marLeft w:val="0"/>
                              <w:marRight w:val="0"/>
                              <w:marTop w:val="0"/>
                              <w:marBottom w:val="0"/>
                              <w:divBdr>
                                <w:top w:val="none" w:sz="0" w:space="0" w:color="auto"/>
                                <w:left w:val="none" w:sz="0" w:space="0" w:color="auto"/>
                                <w:bottom w:val="none" w:sz="0" w:space="0" w:color="auto"/>
                                <w:right w:val="none" w:sz="0" w:space="0" w:color="auto"/>
                              </w:divBdr>
                              <w:divsChild>
                                <w:div w:id="1636375606">
                                  <w:marLeft w:val="0"/>
                                  <w:marRight w:val="0"/>
                                  <w:marTop w:val="0"/>
                                  <w:marBottom w:val="0"/>
                                  <w:divBdr>
                                    <w:top w:val="none" w:sz="0" w:space="0" w:color="auto"/>
                                    <w:left w:val="none" w:sz="0" w:space="0" w:color="auto"/>
                                    <w:bottom w:val="none" w:sz="0" w:space="0" w:color="auto"/>
                                    <w:right w:val="none" w:sz="0" w:space="0" w:color="auto"/>
                                  </w:divBdr>
                                  <w:divsChild>
                                    <w:div w:id="791678676">
                                      <w:marLeft w:val="0"/>
                                      <w:marRight w:val="0"/>
                                      <w:marTop w:val="0"/>
                                      <w:marBottom w:val="0"/>
                                      <w:divBdr>
                                        <w:top w:val="none" w:sz="0" w:space="0" w:color="auto"/>
                                        <w:left w:val="none" w:sz="0" w:space="0" w:color="auto"/>
                                        <w:bottom w:val="none" w:sz="0" w:space="0" w:color="auto"/>
                                        <w:right w:val="none" w:sz="0" w:space="0" w:color="auto"/>
                                      </w:divBdr>
                                      <w:divsChild>
                                        <w:div w:id="508836639">
                                          <w:marLeft w:val="0"/>
                                          <w:marRight w:val="0"/>
                                          <w:marTop w:val="0"/>
                                          <w:marBottom w:val="0"/>
                                          <w:divBdr>
                                            <w:top w:val="none" w:sz="0" w:space="0" w:color="auto"/>
                                            <w:left w:val="none" w:sz="0" w:space="0" w:color="auto"/>
                                            <w:bottom w:val="none" w:sz="0" w:space="0" w:color="auto"/>
                                            <w:right w:val="none" w:sz="0" w:space="0" w:color="auto"/>
                                          </w:divBdr>
                                          <w:divsChild>
                                            <w:div w:id="861675763">
                                              <w:marLeft w:val="0"/>
                                              <w:marRight w:val="0"/>
                                              <w:marTop w:val="0"/>
                                              <w:marBottom w:val="0"/>
                                              <w:divBdr>
                                                <w:top w:val="none" w:sz="0" w:space="0" w:color="auto"/>
                                                <w:left w:val="none" w:sz="0" w:space="0" w:color="auto"/>
                                                <w:bottom w:val="none" w:sz="0" w:space="0" w:color="auto"/>
                                                <w:right w:val="none" w:sz="0" w:space="0" w:color="auto"/>
                                              </w:divBdr>
                                              <w:divsChild>
                                                <w:div w:id="1933199029">
                                                  <w:marLeft w:val="0"/>
                                                  <w:marRight w:val="0"/>
                                                  <w:marTop w:val="0"/>
                                                  <w:marBottom w:val="0"/>
                                                  <w:divBdr>
                                                    <w:top w:val="none" w:sz="0" w:space="0" w:color="auto"/>
                                                    <w:left w:val="none" w:sz="0" w:space="0" w:color="auto"/>
                                                    <w:bottom w:val="none" w:sz="0" w:space="0" w:color="auto"/>
                                                    <w:right w:val="none" w:sz="0" w:space="0" w:color="auto"/>
                                                  </w:divBdr>
                                                  <w:divsChild>
                                                    <w:div w:id="8293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718471">
              <w:marLeft w:val="0"/>
              <w:marRight w:val="0"/>
              <w:marTop w:val="0"/>
              <w:marBottom w:val="0"/>
              <w:divBdr>
                <w:top w:val="none" w:sz="0" w:space="0" w:color="auto"/>
                <w:left w:val="none" w:sz="0" w:space="0" w:color="auto"/>
                <w:bottom w:val="none" w:sz="0" w:space="0" w:color="auto"/>
                <w:right w:val="none" w:sz="0" w:space="0" w:color="auto"/>
              </w:divBdr>
              <w:divsChild>
                <w:div w:id="2112162691">
                  <w:marLeft w:val="0"/>
                  <w:marRight w:val="0"/>
                  <w:marTop w:val="0"/>
                  <w:marBottom w:val="0"/>
                  <w:divBdr>
                    <w:top w:val="none" w:sz="0" w:space="0" w:color="auto"/>
                    <w:left w:val="none" w:sz="0" w:space="0" w:color="auto"/>
                    <w:bottom w:val="none" w:sz="0" w:space="0" w:color="auto"/>
                    <w:right w:val="none" w:sz="0" w:space="0" w:color="auto"/>
                  </w:divBdr>
                  <w:divsChild>
                    <w:div w:id="1973904780">
                      <w:marLeft w:val="0"/>
                      <w:marRight w:val="0"/>
                      <w:marTop w:val="0"/>
                      <w:marBottom w:val="0"/>
                      <w:divBdr>
                        <w:top w:val="none" w:sz="0" w:space="0" w:color="auto"/>
                        <w:left w:val="none" w:sz="0" w:space="0" w:color="auto"/>
                        <w:bottom w:val="none" w:sz="0" w:space="0" w:color="auto"/>
                        <w:right w:val="none" w:sz="0" w:space="0" w:color="auto"/>
                      </w:divBdr>
                      <w:divsChild>
                        <w:div w:id="914703394">
                          <w:marLeft w:val="0"/>
                          <w:marRight w:val="0"/>
                          <w:marTop w:val="0"/>
                          <w:marBottom w:val="0"/>
                          <w:divBdr>
                            <w:top w:val="none" w:sz="0" w:space="0" w:color="auto"/>
                            <w:left w:val="none" w:sz="0" w:space="0" w:color="auto"/>
                            <w:bottom w:val="none" w:sz="0" w:space="0" w:color="auto"/>
                            <w:right w:val="none" w:sz="0" w:space="0" w:color="auto"/>
                          </w:divBdr>
                          <w:divsChild>
                            <w:div w:id="1126125361">
                              <w:marLeft w:val="0"/>
                              <w:marRight w:val="0"/>
                              <w:marTop w:val="0"/>
                              <w:marBottom w:val="0"/>
                              <w:divBdr>
                                <w:top w:val="none" w:sz="0" w:space="0" w:color="auto"/>
                                <w:left w:val="none" w:sz="0" w:space="0" w:color="auto"/>
                                <w:bottom w:val="none" w:sz="0" w:space="0" w:color="auto"/>
                                <w:right w:val="none" w:sz="0" w:space="0" w:color="auto"/>
                              </w:divBdr>
                              <w:divsChild>
                                <w:div w:id="1214728240">
                                  <w:marLeft w:val="0"/>
                                  <w:marRight w:val="0"/>
                                  <w:marTop w:val="0"/>
                                  <w:marBottom w:val="0"/>
                                  <w:divBdr>
                                    <w:top w:val="none" w:sz="0" w:space="0" w:color="auto"/>
                                    <w:left w:val="none" w:sz="0" w:space="0" w:color="auto"/>
                                    <w:bottom w:val="none" w:sz="0" w:space="0" w:color="auto"/>
                                    <w:right w:val="none" w:sz="0" w:space="0" w:color="auto"/>
                                  </w:divBdr>
                                  <w:divsChild>
                                    <w:div w:id="1252812262">
                                      <w:marLeft w:val="0"/>
                                      <w:marRight w:val="0"/>
                                      <w:marTop w:val="0"/>
                                      <w:marBottom w:val="0"/>
                                      <w:divBdr>
                                        <w:top w:val="none" w:sz="0" w:space="0" w:color="auto"/>
                                        <w:left w:val="none" w:sz="0" w:space="0" w:color="auto"/>
                                        <w:bottom w:val="none" w:sz="0" w:space="0" w:color="auto"/>
                                        <w:right w:val="none" w:sz="0" w:space="0" w:color="auto"/>
                                      </w:divBdr>
                                      <w:divsChild>
                                        <w:div w:id="682050056">
                                          <w:marLeft w:val="0"/>
                                          <w:marRight w:val="0"/>
                                          <w:marTop w:val="0"/>
                                          <w:marBottom w:val="0"/>
                                          <w:divBdr>
                                            <w:top w:val="none" w:sz="0" w:space="0" w:color="auto"/>
                                            <w:left w:val="none" w:sz="0" w:space="0" w:color="auto"/>
                                            <w:bottom w:val="none" w:sz="0" w:space="0" w:color="auto"/>
                                            <w:right w:val="none" w:sz="0" w:space="0" w:color="auto"/>
                                          </w:divBdr>
                                          <w:divsChild>
                                            <w:div w:id="1710450629">
                                              <w:marLeft w:val="0"/>
                                              <w:marRight w:val="0"/>
                                              <w:marTop w:val="0"/>
                                              <w:marBottom w:val="0"/>
                                              <w:divBdr>
                                                <w:top w:val="none" w:sz="0" w:space="0" w:color="auto"/>
                                                <w:left w:val="none" w:sz="0" w:space="0" w:color="auto"/>
                                                <w:bottom w:val="none" w:sz="0" w:space="0" w:color="auto"/>
                                                <w:right w:val="none" w:sz="0" w:space="0" w:color="auto"/>
                                              </w:divBdr>
                                              <w:divsChild>
                                                <w:div w:id="12145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8315">
                                  <w:marLeft w:val="0"/>
                                  <w:marRight w:val="0"/>
                                  <w:marTop w:val="0"/>
                                  <w:marBottom w:val="0"/>
                                  <w:divBdr>
                                    <w:top w:val="none" w:sz="0" w:space="0" w:color="auto"/>
                                    <w:left w:val="none" w:sz="0" w:space="0" w:color="auto"/>
                                    <w:bottom w:val="none" w:sz="0" w:space="0" w:color="auto"/>
                                    <w:right w:val="none" w:sz="0" w:space="0" w:color="auto"/>
                                  </w:divBdr>
                                  <w:divsChild>
                                    <w:div w:id="242644872">
                                      <w:marLeft w:val="0"/>
                                      <w:marRight w:val="0"/>
                                      <w:marTop w:val="0"/>
                                      <w:marBottom w:val="0"/>
                                      <w:divBdr>
                                        <w:top w:val="none" w:sz="0" w:space="0" w:color="auto"/>
                                        <w:left w:val="none" w:sz="0" w:space="0" w:color="auto"/>
                                        <w:bottom w:val="none" w:sz="0" w:space="0" w:color="auto"/>
                                        <w:right w:val="none" w:sz="0" w:space="0" w:color="auto"/>
                                      </w:divBdr>
                                      <w:divsChild>
                                        <w:div w:id="935331027">
                                          <w:marLeft w:val="0"/>
                                          <w:marRight w:val="0"/>
                                          <w:marTop w:val="0"/>
                                          <w:marBottom w:val="0"/>
                                          <w:divBdr>
                                            <w:top w:val="none" w:sz="0" w:space="0" w:color="auto"/>
                                            <w:left w:val="none" w:sz="0" w:space="0" w:color="auto"/>
                                            <w:bottom w:val="none" w:sz="0" w:space="0" w:color="auto"/>
                                            <w:right w:val="none" w:sz="0" w:space="0" w:color="auto"/>
                                          </w:divBdr>
                                          <w:divsChild>
                                            <w:div w:id="1211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540509">
                      <w:marLeft w:val="0"/>
                      <w:marRight w:val="0"/>
                      <w:marTop w:val="0"/>
                      <w:marBottom w:val="0"/>
                      <w:divBdr>
                        <w:top w:val="none" w:sz="0" w:space="0" w:color="auto"/>
                        <w:left w:val="none" w:sz="0" w:space="0" w:color="auto"/>
                        <w:bottom w:val="none" w:sz="0" w:space="0" w:color="auto"/>
                        <w:right w:val="none" w:sz="0" w:space="0" w:color="auto"/>
                      </w:divBdr>
                      <w:divsChild>
                        <w:div w:id="529688314">
                          <w:marLeft w:val="0"/>
                          <w:marRight w:val="0"/>
                          <w:marTop w:val="0"/>
                          <w:marBottom w:val="0"/>
                          <w:divBdr>
                            <w:top w:val="none" w:sz="0" w:space="0" w:color="auto"/>
                            <w:left w:val="none" w:sz="0" w:space="0" w:color="auto"/>
                            <w:bottom w:val="none" w:sz="0" w:space="0" w:color="auto"/>
                            <w:right w:val="none" w:sz="0" w:space="0" w:color="auto"/>
                          </w:divBdr>
                          <w:divsChild>
                            <w:div w:id="78598157">
                              <w:marLeft w:val="0"/>
                              <w:marRight w:val="0"/>
                              <w:marTop w:val="0"/>
                              <w:marBottom w:val="0"/>
                              <w:divBdr>
                                <w:top w:val="none" w:sz="0" w:space="0" w:color="auto"/>
                                <w:left w:val="none" w:sz="0" w:space="0" w:color="auto"/>
                                <w:bottom w:val="none" w:sz="0" w:space="0" w:color="auto"/>
                                <w:right w:val="none" w:sz="0" w:space="0" w:color="auto"/>
                              </w:divBdr>
                              <w:divsChild>
                                <w:div w:id="1781680846">
                                  <w:marLeft w:val="0"/>
                                  <w:marRight w:val="0"/>
                                  <w:marTop w:val="0"/>
                                  <w:marBottom w:val="0"/>
                                  <w:divBdr>
                                    <w:top w:val="none" w:sz="0" w:space="0" w:color="auto"/>
                                    <w:left w:val="none" w:sz="0" w:space="0" w:color="auto"/>
                                    <w:bottom w:val="none" w:sz="0" w:space="0" w:color="auto"/>
                                    <w:right w:val="none" w:sz="0" w:space="0" w:color="auto"/>
                                  </w:divBdr>
                                  <w:divsChild>
                                    <w:div w:id="542526352">
                                      <w:marLeft w:val="0"/>
                                      <w:marRight w:val="0"/>
                                      <w:marTop w:val="0"/>
                                      <w:marBottom w:val="0"/>
                                      <w:divBdr>
                                        <w:top w:val="none" w:sz="0" w:space="0" w:color="auto"/>
                                        <w:left w:val="none" w:sz="0" w:space="0" w:color="auto"/>
                                        <w:bottom w:val="none" w:sz="0" w:space="0" w:color="auto"/>
                                        <w:right w:val="none" w:sz="0" w:space="0" w:color="auto"/>
                                      </w:divBdr>
                                      <w:divsChild>
                                        <w:div w:id="1430809415">
                                          <w:marLeft w:val="0"/>
                                          <w:marRight w:val="0"/>
                                          <w:marTop w:val="0"/>
                                          <w:marBottom w:val="0"/>
                                          <w:divBdr>
                                            <w:top w:val="none" w:sz="0" w:space="0" w:color="auto"/>
                                            <w:left w:val="none" w:sz="0" w:space="0" w:color="auto"/>
                                            <w:bottom w:val="none" w:sz="0" w:space="0" w:color="auto"/>
                                            <w:right w:val="none" w:sz="0" w:space="0" w:color="auto"/>
                                          </w:divBdr>
                                          <w:divsChild>
                                            <w:div w:id="1593391067">
                                              <w:marLeft w:val="0"/>
                                              <w:marRight w:val="0"/>
                                              <w:marTop w:val="0"/>
                                              <w:marBottom w:val="0"/>
                                              <w:divBdr>
                                                <w:top w:val="none" w:sz="0" w:space="0" w:color="auto"/>
                                                <w:left w:val="none" w:sz="0" w:space="0" w:color="auto"/>
                                                <w:bottom w:val="none" w:sz="0" w:space="0" w:color="auto"/>
                                                <w:right w:val="none" w:sz="0" w:space="0" w:color="auto"/>
                                              </w:divBdr>
                                              <w:divsChild>
                                                <w:div w:id="10611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5328">
                                  <w:marLeft w:val="0"/>
                                  <w:marRight w:val="0"/>
                                  <w:marTop w:val="0"/>
                                  <w:marBottom w:val="0"/>
                                  <w:divBdr>
                                    <w:top w:val="none" w:sz="0" w:space="0" w:color="auto"/>
                                    <w:left w:val="none" w:sz="0" w:space="0" w:color="auto"/>
                                    <w:bottom w:val="none" w:sz="0" w:space="0" w:color="auto"/>
                                    <w:right w:val="none" w:sz="0" w:space="0" w:color="auto"/>
                                  </w:divBdr>
                                  <w:divsChild>
                                    <w:div w:id="1341395518">
                                      <w:marLeft w:val="0"/>
                                      <w:marRight w:val="0"/>
                                      <w:marTop w:val="0"/>
                                      <w:marBottom w:val="0"/>
                                      <w:divBdr>
                                        <w:top w:val="none" w:sz="0" w:space="0" w:color="auto"/>
                                        <w:left w:val="none" w:sz="0" w:space="0" w:color="auto"/>
                                        <w:bottom w:val="none" w:sz="0" w:space="0" w:color="auto"/>
                                        <w:right w:val="none" w:sz="0" w:space="0" w:color="auto"/>
                                      </w:divBdr>
                                      <w:divsChild>
                                        <w:div w:id="595409466">
                                          <w:marLeft w:val="0"/>
                                          <w:marRight w:val="0"/>
                                          <w:marTop w:val="0"/>
                                          <w:marBottom w:val="0"/>
                                          <w:divBdr>
                                            <w:top w:val="none" w:sz="0" w:space="0" w:color="auto"/>
                                            <w:left w:val="none" w:sz="0" w:space="0" w:color="auto"/>
                                            <w:bottom w:val="none" w:sz="0" w:space="0" w:color="auto"/>
                                            <w:right w:val="none" w:sz="0" w:space="0" w:color="auto"/>
                                          </w:divBdr>
                                          <w:divsChild>
                                            <w:div w:id="13702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368554">
                      <w:marLeft w:val="0"/>
                      <w:marRight w:val="0"/>
                      <w:marTop w:val="0"/>
                      <w:marBottom w:val="0"/>
                      <w:divBdr>
                        <w:top w:val="none" w:sz="0" w:space="0" w:color="auto"/>
                        <w:left w:val="none" w:sz="0" w:space="0" w:color="auto"/>
                        <w:bottom w:val="none" w:sz="0" w:space="0" w:color="auto"/>
                        <w:right w:val="none" w:sz="0" w:space="0" w:color="auto"/>
                      </w:divBdr>
                      <w:divsChild>
                        <w:div w:id="1700929704">
                          <w:marLeft w:val="0"/>
                          <w:marRight w:val="0"/>
                          <w:marTop w:val="0"/>
                          <w:marBottom w:val="0"/>
                          <w:divBdr>
                            <w:top w:val="none" w:sz="0" w:space="0" w:color="auto"/>
                            <w:left w:val="none" w:sz="0" w:space="0" w:color="auto"/>
                            <w:bottom w:val="none" w:sz="0" w:space="0" w:color="auto"/>
                            <w:right w:val="none" w:sz="0" w:space="0" w:color="auto"/>
                          </w:divBdr>
                          <w:divsChild>
                            <w:div w:id="1534537530">
                              <w:marLeft w:val="0"/>
                              <w:marRight w:val="0"/>
                              <w:marTop w:val="0"/>
                              <w:marBottom w:val="0"/>
                              <w:divBdr>
                                <w:top w:val="none" w:sz="0" w:space="0" w:color="auto"/>
                                <w:left w:val="none" w:sz="0" w:space="0" w:color="auto"/>
                                <w:bottom w:val="none" w:sz="0" w:space="0" w:color="auto"/>
                                <w:right w:val="none" w:sz="0" w:space="0" w:color="auto"/>
                              </w:divBdr>
                              <w:divsChild>
                                <w:div w:id="1051073792">
                                  <w:marLeft w:val="0"/>
                                  <w:marRight w:val="0"/>
                                  <w:marTop w:val="0"/>
                                  <w:marBottom w:val="0"/>
                                  <w:divBdr>
                                    <w:top w:val="none" w:sz="0" w:space="0" w:color="auto"/>
                                    <w:left w:val="none" w:sz="0" w:space="0" w:color="auto"/>
                                    <w:bottom w:val="none" w:sz="0" w:space="0" w:color="auto"/>
                                    <w:right w:val="none" w:sz="0" w:space="0" w:color="auto"/>
                                  </w:divBdr>
                                  <w:divsChild>
                                    <w:div w:id="936209550">
                                      <w:marLeft w:val="0"/>
                                      <w:marRight w:val="0"/>
                                      <w:marTop w:val="0"/>
                                      <w:marBottom w:val="0"/>
                                      <w:divBdr>
                                        <w:top w:val="none" w:sz="0" w:space="0" w:color="auto"/>
                                        <w:left w:val="none" w:sz="0" w:space="0" w:color="auto"/>
                                        <w:bottom w:val="none" w:sz="0" w:space="0" w:color="auto"/>
                                        <w:right w:val="none" w:sz="0" w:space="0" w:color="auto"/>
                                      </w:divBdr>
                                      <w:divsChild>
                                        <w:div w:id="462581813">
                                          <w:marLeft w:val="0"/>
                                          <w:marRight w:val="0"/>
                                          <w:marTop w:val="0"/>
                                          <w:marBottom w:val="0"/>
                                          <w:divBdr>
                                            <w:top w:val="none" w:sz="0" w:space="0" w:color="auto"/>
                                            <w:left w:val="none" w:sz="0" w:space="0" w:color="auto"/>
                                            <w:bottom w:val="none" w:sz="0" w:space="0" w:color="auto"/>
                                            <w:right w:val="none" w:sz="0" w:space="0" w:color="auto"/>
                                          </w:divBdr>
                                          <w:divsChild>
                                            <w:div w:id="1698848148">
                                              <w:marLeft w:val="0"/>
                                              <w:marRight w:val="0"/>
                                              <w:marTop w:val="0"/>
                                              <w:marBottom w:val="0"/>
                                              <w:divBdr>
                                                <w:top w:val="none" w:sz="0" w:space="0" w:color="auto"/>
                                                <w:left w:val="none" w:sz="0" w:space="0" w:color="auto"/>
                                                <w:bottom w:val="none" w:sz="0" w:space="0" w:color="auto"/>
                                                <w:right w:val="none" w:sz="0" w:space="0" w:color="auto"/>
                                              </w:divBdr>
                                              <w:divsChild>
                                                <w:div w:id="17665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06658">
                                  <w:marLeft w:val="0"/>
                                  <w:marRight w:val="0"/>
                                  <w:marTop w:val="0"/>
                                  <w:marBottom w:val="0"/>
                                  <w:divBdr>
                                    <w:top w:val="none" w:sz="0" w:space="0" w:color="auto"/>
                                    <w:left w:val="none" w:sz="0" w:space="0" w:color="auto"/>
                                    <w:bottom w:val="none" w:sz="0" w:space="0" w:color="auto"/>
                                    <w:right w:val="none" w:sz="0" w:space="0" w:color="auto"/>
                                  </w:divBdr>
                                  <w:divsChild>
                                    <w:div w:id="91708682">
                                      <w:marLeft w:val="0"/>
                                      <w:marRight w:val="0"/>
                                      <w:marTop w:val="0"/>
                                      <w:marBottom w:val="0"/>
                                      <w:divBdr>
                                        <w:top w:val="none" w:sz="0" w:space="0" w:color="auto"/>
                                        <w:left w:val="none" w:sz="0" w:space="0" w:color="auto"/>
                                        <w:bottom w:val="none" w:sz="0" w:space="0" w:color="auto"/>
                                        <w:right w:val="none" w:sz="0" w:space="0" w:color="auto"/>
                                      </w:divBdr>
                                      <w:divsChild>
                                        <w:div w:id="1592853841">
                                          <w:marLeft w:val="0"/>
                                          <w:marRight w:val="0"/>
                                          <w:marTop w:val="0"/>
                                          <w:marBottom w:val="0"/>
                                          <w:divBdr>
                                            <w:top w:val="none" w:sz="0" w:space="0" w:color="auto"/>
                                            <w:left w:val="none" w:sz="0" w:space="0" w:color="auto"/>
                                            <w:bottom w:val="none" w:sz="0" w:space="0" w:color="auto"/>
                                            <w:right w:val="none" w:sz="0" w:space="0" w:color="auto"/>
                                          </w:divBdr>
                                          <w:divsChild>
                                            <w:div w:id="2593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89443">
                      <w:marLeft w:val="0"/>
                      <w:marRight w:val="0"/>
                      <w:marTop w:val="0"/>
                      <w:marBottom w:val="0"/>
                      <w:divBdr>
                        <w:top w:val="none" w:sz="0" w:space="0" w:color="auto"/>
                        <w:left w:val="none" w:sz="0" w:space="0" w:color="auto"/>
                        <w:bottom w:val="none" w:sz="0" w:space="0" w:color="auto"/>
                        <w:right w:val="none" w:sz="0" w:space="0" w:color="auto"/>
                      </w:divBdr>
                      <w:divsChild>
                        <w:div w:id="2071339963">
                          <w:marLeft w:val="0"/>
                          <w:marRight w:val="0"/>
                          <w:marTop w:val="0"/>
                          <w:marBottom w:val="0"/>
                          <w:divBdr>
                            <w:top w:val="none" w:sz="0" w:space="0" w:color="auto"/>
                            <w:left w:val="none" w:sz="0" w:space="0" w:color="auto"/>
                            <w:bottom w:val="none" w:sz="0" w:space="0" w:color="auto"/>
                            <w:right w:val="none" w:sz="0" w:space="0" w:color="auto"/>
                          </w:divBdr>
                          <w:divsChild>
                            <w:div w:id="9265492">
                              <w:marLeft w:val="0"/>
                              <w:marRight w:val="0"/>
                              <w:marTop w:val="0"/>
                              <w:marBottom w:val="0"/>
                              <w:divBdr>
                                <w:top w:val="none" w:sz="0" w:space="0" w:color="auto"/>
                                <w:left w:val="none" w:sz="0" w:space="0" w:color="auto"/>
                                <w:bottom w:val="none" w:sz="0" w:space="0" w:color="auto"/>
                                <w:right w:val="none" w:sz="0" w:space="0" w:color="auto"/>
                              </w:divBdr>
                              <w:divsChild>
                                <w:div w:id="1266621973">
                                  <w:marLeft w:val="0"/>
                                  <w:marRight w:val="0"/>
                                  <w:marTop w:val="0"/>
                                  <w:marBottom w:val="0"/>
                                  <w:divBdr>
                                    <w:top w:val="none" w:sz="0" w:space="0" w:color="auto"/>
                                    <w:left w:val="none" w:sz="0" w:space="0" w:color="auto"/>
                                    <w:bottom w:val="none" w:sz="0" w:space="0" w:color="auto"/>
                                    <w:right w:val="none" w:sz="0" w:space="0" w:color="auto"/>
                                  </w:divBdr>
                                  <w:divsChild>
                                    <w:div w:id="928737709">
                                      <w:marLeft w:val="0"/>
                                      <w:marRight w:val="0"/>
                                      <w:marTop w:val="0"/>
                                      <w:marBottom w:val="0"/>
                                      <w:divBdr>
                                        <w:top w:val="none" w:sz="0" w:space="0" w:color="auto"/>
                                        <w:left w:val="none" w:sz="0" w:space="0" w:color="auto"/>
                                        <w:bottom w:val="none" w:sz="0" w:space="0" w:color="auto"/>
                                        <w:right w:val="none" w:sz="0" w:space="0" w:color="auto"/>
                                      </w:divBdr>
                                      <w:divsChild>
                                        <w:div w:id="40836520">
                                          <w:marLeft w:val="0"/>
                                          <w:marRight w:val="0"/>
                                          <w:marTop w:val="0"/>
                                          <w:marBottom w:val="0"/>
                                          <w:divBdr>
                                            <w:top w:val="none" w:sz="0" w:space="0" w:color="auto"/>
                                            <w:left w:val="none" w:sz="0" w:space="0" w:color="auto"/>
                                            <w:bottom w:val="none" w:sz="0" w:space="0" w:color="auto"/>
                                            <w:right w:val="none" w:sz="0" w:space="0" w:color="auto"/>
                                          </w:divBdr>
                                          <w:divsChild>
                                            <w:div w:id="385571613">
                                              <w:marLeft w:val="0"/>
                                              <w:marRight w:val="0"/>
                                              <w:marTop w:val="0"/>
                                              <w:marBottom w:val="0"/>
                                              <w:divBdr>
                                                <w:top w:val="none" w:sz="0" w:space="0" w:color="auto"/>
                                                <w:left w:val="none" w:sz="0" w:space="0" w:color="auto"/>
                                                <w:bottom w:val="none" w:sz="0" w:space="0" w:color="auto"/>
                                                <w:right w:val="none" w:sz="0" w:space="0" w:color="auto"/>
                                              </w:divBdr>
                                              <w:divsChild>
                                                <w:div w:id="7665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80937">
                                  <w:marLeft w:val="0"/>
                                  <w:marRight w:val="0"/>
                                  <w:marTop w:val="0"/>
                                  <w:marBottom w:val="0"/>
                                  <w:divBdr>
                                    <w:top w:val="none" w:sz="0" w:space="0" w:color="auto"/>
                                    <w:left w:val="none" w:sz="0" w:space="0" w:color="auto"/>
                                    <w:bottom w:val="none" w:sz="0" w:space="0" w:color="auto"/>
                                    <w:right w:val="none" w:sz="0" w:space="0" w:color="auto"/>
                                  </w:divBdr>
                                  <w:divsChild>
                                    <w:div w:id="1793859461">
                                      <w:marLeft w:val="0"/>
                                      <w:marRight w:val="0"/>
                                      <w:marTop w:val="0"/>
                                      <w:marBottom w:val="0"/>
                                      <w:divBdr>
                                        <w:top w:val="none" w:sz="0" w:space="0" w:color="auto"/>
                                        <w:left w:val="none" w:sz="0" w:space="0" w:color="auto"/>
                                        <w:bottom w:val="none" w:sz="0" w:space="0" w:color="auto"/>
                                        <w:right w:val="none" w:sz="0" w:space="0" w:color="auto"/>
                                      </w:divBdr>
                                      <w:divsChild>
                                        <w:div w:id="710880659">
                                          <w:marLeft w:val="0"/>
                                          <w:marRight w:val="0"/>
                                          <w:marTop w:val="0"/>
                                          <w:marBottom w:val="0"/>
                                          <w:divBdr>
                                            <w:top w:val="none" w:sz="0" w:space="0" w:color="auto"/>
                                            <w:left w:val="none" w:sz="0" w:space="0" w:color="auto"/>
                                            <w:bottom w:val="none" w:sz="0" w:space="0" w:color="auto"/>
                                            <w:right w:val="none" w:sz="0" w:space="0" w:color="auto"/>
                                          </w:divBdr>
                                          <w:divsChild>
                                            <w:div w:id="6147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5527">
              <w:marLeft w:val="0"/>
              <w:marRight w:val="0"/>
              <w:marTop w:val="0"/>
              <w:marBottom w:val="0"/>
              <w:divBdr>
                <w:top w:val="none" w:sz="0" w:space="0" w:color="auto"/>
                <w:left w:val="none" w:sz="0" w:space="0" w:color="auto"/>
                <w:bottom w:val="none" w:sz="0" w:space="0" w:color="auto"/>
                <w:right w:val="none" w:sz="0" w:space="0" w:color="auto"/>
              </w:divBdr>
              <w:divsChild>
                <w:div w:id="426849337">
                  <w:marLeft w:val="0"/>
                  <w:marRight w:val="0"/>
                  <w:marTop w:val="0"/>
                  <w:marBottom w:val="0"/>
                  <w:divBdr>
                    <w:top w:val="none" w:sz="0" w:space="0" w:color="auto"/>
                    <w:left w:val="none" w:sz="0" w:space="0" w:color="auto"/>
                    <w:bottom w:val="none" w:sz="0" w:space="0" w:color="auto"/>
                    <w:right w:val="none" w:sz="0" w:space="0" w:color="auto"/>
                  </w:divBdr>
                  <w:divsChild>
                    <w:div w:id="987973203">
                      <w:marLeft w:val="0"/>
                      <w:marRight w:val="0"/>
                      <w:marTop w:val="0"/>
                      <w:marBottom w:val="0"/>
                      <w:divBdr>
                        <w:top w:val="none" w:sz="0" w:space="0" w:color="auto"/>
                        <w:left w:val="none" w:sz="0" w:space="0" w:color="auto"/>
                        <w:bottom w:val="none" w:sz="0" w:space="0" w:color="auto"/>
                        <w:right w:val="none" w:sz="0" w:space="0" w:color="auto"/>
                      </w:divBdr>
                      <w:divsChild>
                        <w:div w:id="566304158">
                          <w:marLeft w:val="0"/>
                          <w:marRight w:val="0"/>
                          <w:marTop w:val="0"/>
                          <w:marBottom w:val="0"/>
                          <w:divBdr>
                            <w:top w:val="none" w:sz="0" w:space="0" w:color="auto"/>
                            <w:left w:val="none" w:sz="0" w:space="0" w:color="auto"/>
                            <w:bottom w:val="none" w:sz="0" w:space="0" w:color="auto"/>
                            <w:right w:val="none" w:sz="0" w:space="0" w:color="auto"/>
                          </w:divBdr>
                          <w:divsChild>
                            <w:div w:id="1908371151">
                              <w:marLeft w:val="0"/>
                              <w:marRight w:val="0"/>
                              <w:marTop w:val="0"/>
                              <w:marBottom w:val="0"/>
                              <w:divBdr>
                                <w:top w:val="none" w:sz="0" w:space="0" w:color="auto"/>
                                <w:left w:val="none" w:sz="0" w:space="0" w:color="auto"/>
                                <w:bottom w:val="none" w:sz="0" w:space="0" w:color="auto"/>
                                <w:right w:val="none" w:sz="0" w:space="0" w:color="auto"/>
                              </w:divBdr>
                              <w:divsChild>
                                <w:div w:id="1278831867">
                                  <w:marLeft w:val="0"/>
                                  <w:marRight w:val="0"/>
                                  <w:marTop w:val="0"/>
                                  <w:marBottom w:val="0"/>
                                  <w:divBdr>
                                    <w:top w:val="none" w:sz="0" w:space="0" w:color="auto"/>
                                    <w:left w:val="none" w:sz="0" w:space="0" w:color="auto"/>
                                    <w:bottom w:val="none" w:sz="0" w:space="0" w:color="auto"/>
                                    <w:right w:val="none" w:sz="0" w:space="0" w:color="auto"/>
                                  </w:divBdr>
                                  <w:divsChild>
                                    <w:div w:id="436215255">
                                      <w:marLeft w:val="0"/>
                                      <w:marRight w:val="0"/>
                                      <w:marTop w:val="0"/>
                                      <w:marBottom w:val="0"/>
                                      <w:divBdr>
                                        <w:top w:val="none" w:sz="0" w:space="0" w:color="auto"/>
                                        <w:left w:val="none" w:sz="0" w:space="0" w:color="auto"/>
                                        <w:bottom w:val="none" w:sz="0" w:space="0" w:color="auto"/>
                                        <w:right w:val="none" w:sz="0" w:space="0" w:color="auto"/>
                                      </w:divBdr>
                                      <w:divsChild>
                                        <w:div w:id="2044859481">
                                          <w:marLeft w:val="0"/>
                                          <w:marRight w:val="0"/>
                                          <w:marTop w:val="0"/>
                                          <w:marBottom w:val="0"/>
                                          <w:divBdr>
                                            <w:top w:val="none" w:sz="0" w:space="0" w:color="auto"/>
                                            <w:left w:val="none" w:sz="0" w:space="0" w:color="auto"/>
                                            <w:bottom w:val="none" w:sz="0" w:space="0" w:color="auto"/>
                                            <w:right w:val="none" w:sz="0" w:space="0" w:color="auto"/>
                                          </w:divBdr>
                                          <w:divsChild>
                                            <w:div w:id="282201459">
                                              <w:marLeft w:val="0"/>
                                              <w:marRight w:val="0"/>
                                              <w:marTop w:val="0"/>
                                              <w:marBottom w:val="0"/>
                                              <w:divBdr>
                                                <w:top w:val="none" w:sz="0" w:space="0" w:color="auto"/>
                                                <w:left w:val="none" w:sz="0" w:space="0" w:color="auto"/>
                                                <w:bottom w:val="none" w:sz="0" w:space="0" w:color="auto"/>
                                                <w:right w:val="none" w:sz="0" w:space="0" w:color="auto"/>
                                              </w:divBdr>
                                              <w:divsChild>
                                                <w:div w:id="338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0483">
                                  <w:marLeft w:val="0"/>
                                  <w:marRight w:val="0"/>
                                  <w:marTop w:val="0"/>
                                  <w:marBottom w:val="0"/>
                                  <w:divBdr>
                                    <w:top w:val="none" w:sz="0" w:space="0" w:color="auto"/>
                                    <w:left w:val="none" w:sz="0" w:space="0" w:color="auto"/>
                                    <w:bottom w:val="none" w:sz="0" w:space="0" w:color="auto"/>
                                    <w:right w:val="none" w:sz="0" w:space="0" w:color="auto"/>
                                  </w:divBdr>
                                  <w:divsChild>
                                    <w:div w:id="905385373">
                                      <w:marLeft w:val="0"/>
                                      <w:marRight w:val="0"/>
                                      <w:marTop w:val="0"/>
                                      <w:marBottom w:val="0"/>
                                      <w:divBdr>
                                        <w:top w:val="none" w:sz="0" w:space="0" w:color="auto"/>
                                        <w:left w:val="none" w:sz="0" w:space="0" w:color="auto"/>
                                        <w:bottom w:val="none" w:sz="0" w:space="0" w:color="auto"/>
                                        <w:right w:val="none" w:sz="0" w:space="0" w:color="auto"/>
                                      </w:divBdr>
                                      <w:divsChild>
                                        <w:div w:id="544949104">
                                          <w:marLeft w:val="0"/>
                                          <w:marRight w:val="0"/>
                                          <w:marTop w:val="0"/>
                                          <w:marBottom w:val="0"/>
                                          <w:divBdr>
                                            <w:top w:val="none" w:sz="0" w:space="0" w:color="auto"/>
                                            <w:left w:val="none" w:sz="0" w:space="0" w:color="auto"/>
                                            <w:bottom w:val="none" w:sz="0" w:space="0" w:color="auto"/>
                                            <w:right w:val="none" w:sz="0" w:space="0" w:color="auto"/>
                                          </w:divBdr>
                                          <w:divsChild>
                                            <w:div w:id="2112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81844">
                      <w:marLeft w:val="0"/>
                      <w:marRight w:val="0"/>
                      <w:marTop w:val="0"/>
                      <w:marBottom w:val="0"/>
                      <w:divBdr>
                        <w:top w:val="none" w:sz="0" w:space="0" w:color="auto"/>
                        <w:left w:val="none" w:sz="0" w:space="0" w:color="auto"/>
                        <w:bottom w:val="none" w:sz="0" w:space="0" w:color="auto"/>
                        <w:right w:val="none" w:sz="0" w:space="0" w:color="auto"/>
                      </w:divBdr>
                      <w:divsChild>
                        <w:div w:id="1973826706">
                          <w:marLeft w:val="0"/>
                          <w:marRight w:val="0"/>
                          <w:marTop w:val="0"/>
                          <w:marBottom w:val="0"/>
                          <w:divBdr>
                            <w:top w:val="none" w:sz="0" w:space="0" w:color="auto"/>
                            <w:left w:val="none" w:sz="0" w:space="0" w:color="auto"/>
                            <w:bottom w:val="none" w:sz="0" w:space="0" w:color="auto"/>
                            <w:right w:val="none" w:sz="0" w:space="0" w:color="auto"/>
                          </w:divBdr>
                          <w:divsChild>
                            <w:div w:id="793058202">
                              <w:marLeft w:val="0"/>
                              <w:marRight w:val="0"/>
                              <w:marTop w:val="0"/>
                              <w:marBottom w:val="0"/>
                              <w:divBdr>
                                <w:top w:val="none" w:sz="0" w:space="0" w:color="auto"/>
                                <w:left w:val="none" w:sz="0" w:space="0" w:color="auto"/>
                                <w:bottom w:val="none" w:sz="0" w:space="0" w:color="auto"/>
                                <w:right w:val="none" w:sz="0" w:space="0" w:color="auto"/>
                              </w:divBdr>
                              <w:divsChild>
                                <w:div w:id="1865555495">
                                  <w:marLeft w:val="0"/>
                                  <w:marRight w:val="0"/>
                                  <w:marTop w:val="0"/>
                                  <w:marBottom w:val="0"/>
                                  <w:divBdr>
                                    <w:top w:val="none" w:sz="0" w:space="0" w:color="auto"/>
                                    <w:left w:val="none" w:sz="0" w:space="0" w:color="auto"/>
                                    <w:bottom w:val="none" w:sz="0" w:space="0" w:color="auto"/>
                                    <w:right w:val="none" w:sz="0" w:space="0" w:color="auto"/>
                                  </w:divBdr>
                                  <w:divsChild>
                                    <w:div w:id="647712796">
                                      <w:marLeft w:val="0"/>
                                      <w:marRight w:val="0"/>
                                      <w:marTop w:val="0"/>
                                      <w:marBottom w:val="0"/>
                                      <w:divBdr>
                                        <w:top w:val="none" w:sz="0" w:space="0" w:color="auto"/>
                                        <w:left w:val="none" w:sz="0" w:space="0" w:color="auto"/>
                                        <w:bottom w:val="none" w:sz="0" w:space="0" w:color="auto"/>
                                        <w:right w:val="none" w:sz="0" w:space="0" w:color="auto"/>
                                      </w:divBdr>
                                      <w:divsChild>
                                        <w:div w:id="1104114827">
                                          <w:marLeft w:val="0"/>
                                          <w:marRight w:val="0"/>
                                          <w:marTop w:val="0"/>
                                          <w:marBottom w:val="0"/>
                                          <w:divBdr>
                                            <w:top w:val="none" w:sz="0" w:space="0" w:color="auto"/>
                                            <w:left w:val="none" w:sz="0" w:space="0" w:color="auto"/>
                                            <w:bottom w:val="none" w:sz="0" w:space="0" w:color="auto"/>
                                            <w:right w:val="none" w:sz="0" w:space="0" w:color="auto"/>
                                          </w:divBdr>
                                          <w:divsChild>
                                            <w:div w:id="1309743614">
                                              <w:marLeft w:val="0"/>
                                              <w:marRight w:val="0"/>
                                              <w:marTop w:val="0"/>
                                              <w:marBottom w:val="0"/>
                                              <w:divBdr>
                                                <w:top w:val="none" w:sz="0" w:space="0" w:color="auto"/>
                                                <w:left w:val="none" w:sz="0" w:space="0" w:color="auto"/>
                                                <w:bottom w:val="none" w:sz="0" w:space="0" w:color="auto"/>
                                                <w:right w:val="none" w:sz="0" w:space="0" w:color="auto"/>
                                              </w:divBdr>
                                              <w:divsChild>
                                                <w:div w:id="21303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62331">
                                  <w:marLeft w:val="0"/>
                                  <w:marRight w:val="0"/>
                                  <w:marTop w:val="0"/>
                                  <w:marBottom w:val="0"/>
                                  <w:divBdr>
                                    <w:top w:val="none" w:sz="0" w:space="0" w:color="auto"/>
                                    <w:left w:val="none" w:sz="0" w:space="0" w:color="auto"/>
                                    <w:bottom w:val="none" w:sz="0" w:space="0" w:color="auto"/>
                                    <w:right w:val="none" w:sz="0" w:space="0" w:color="auto"/>
                                  </w:divBdr>
                                  <w:divsChild>
                                    <w:div w:id="742215976">
                                      <w:marLeft w:val="0"/>
                                      <w:marRight w:val="0"/>
                                      <w:marTop w:val="0"/>
                                      <w:marBottom w:val="0"/>
                                      <w:divBdr>
                                        <w:top w:val="none" w:sz="0" w:space="0" w:color="auto"/>
                                        <w:left w:val="none" w:sz="0" w:space="0" w:color="auto"/>
                                        <w:bottom w:val="none" w:sz="0" w:space="0" w:color="auto"/>
                                        <w:right w:val="none" w:sz="0" w:space="0" w:color="auto"/>
                                      </w:divBdr>
                                      <w:divsChild>
                                        <w:div w:id="623079183">
                                          <w:marLeft w:val="0"/>
                                          <w:marRight w:val="0"/>
                                          <w:marTop w:val="0"/>
                                          <w:marBottom w:val="0"/>
                                          <w:divBdr>
                                            <w:top w:val="none" w:sz="0" w:space="0" w:color="auto"/>
                                            <w:left w:val="none" w:sz="0" w:space="0" w:color="auto"/>
                                            <w:bottom w:val="none" w:sz="0" w:space="0" w:color="auto"/>
                                            <w:right w:val="none" w:sz="0" w:space="0" w:color="auto"/>
                                          </w:divBdr>
                                          <w:divsChild>
                                            <w:div w:id="16169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05003">
                      <w:marLeft w:val="0"/>
                      <w:marRight w:val="0"/>
                      <w:marTop w:val="0"/>
                      <w:marBottom w:val="0"/>
                      <w:divBdr>
                        <w:top w:val="none" w:sz="0" w:space="0" w:color="auto"/>
                        <w:left w:val="none" w:sz="0" w:space="0" w:color="auto"/>
                        <w:bottom w:val="none" w:sz="0" w:space="0" w:color="auto"/>
                        <w:right w:val="none" w:sz="0" w:space="0" w:color="auto"/>
                      </w:divBdr>
                      <w:divsChild>
                        <w:div w:id="462507538">
                          <w:marLeft w:val="0"/>
                          <w:marRight w:val="0"/>
                          <w:marTop w:val="0"/>
                          <w:marBottom w:val="0"/>
                          <w:divBdr>
                            <w:top w:val="none" w:sz="0" w:space="0" w:color="auto"/>
                            <w:left w:val="none" w:sz="0" w:space="0" w:color="auto"/>
                            <w:bottom w:val="none" w:sz="0" w:space="0" w:color="auto"/>
                            <w:right w:val="none" w:sz="0" w:space="0" w:color="auto"/>
                          </w:divBdr>
                          <w:divsChild>
                            <w:div w:id="794829777">
                              <w:marLeft w:val="0"/>
                              <w:marRight w:val="0"/>
                              <w:marTop w:val="0"/>
                              <w:marBottom w:val="0"/>
                              <w:divBdr>
                                <w:top w:val="none" w:sz="0" w:space="0" w:color="auto"/>
                                <w:left w:val="none" w:sz="0" w:space="0" w:color="auto"/>
                                <w:bottom w:val="none" w:sz="0" w:space="0" w:color="auto"/>
                                <w:right w:val="none" w:sz="0" w:space="0" w:color="auto"/>
                              </w:divBdr>
                              <w:divsChild>
                                <w:div w:id="367949787">
                                  <w:marLeft w:val="0"/>
                                  <w:marRight w:val="0"/>
                                  <w:marTop w:val="0"/>
                                  <w:marBottom w:val="0"/>
                                  <w:divBdr>
                                    <w:top w:val="none" w:sz="0" w:space="0" w:color="auto"/>
                                    <w:left w:val="none" w:sz="0" w:space="0" w:color="auto"/>
                                    <w:bottom w:val="none" w:sz="0" w:space="0" w:color="auto"/>
                                    <w:right w:val="none" w:sz="0" w:space="0" w:color="auto"/>
                                  </w:divBdr>
                                  <w:divsChild>
                                    <w:div w:id="65030823">
                                      <w:marLeft w:val="0"/>
                                      <w:marRight w:val="0"/>
                                      <w:marTop w:val="0"/>
                                      <w:marBottom w:val="0"/>
                                      <w:divBdr>
                                        <w:top w:val="none" w:sz="0" w:space="0" w:color="auto"/>
                                        <w:left w:val="none" w:sz="0" w:space="0" w:color="auto"/>
                                        <w:bottom w:val="none" w:sz="0" w:space="0" w:color="auto"/>
                                        <w:right w:val="none" w:sz="0" w:space="0" w:color="auto"/>
                                      </w:divBdr>
                                      <w:divsChild>
                                        <w:div w:id="1354065300">
                                          <w:marLeft w:val="0"/>
                                          <w:marRight w:val="0"/>
                                          <w:marTop w:val="0"/>
                                          <w:marBottom w:val="0"/>
                                          <w:divBdr>
                                            <w:top w:val="none" w:sz="0" w:space="0" w:color="auto"/>
                                            <w:left w:val="none" w:sz="0" w:space="0" w:color="auto"/>
                                            <w:bottom w:val="none" w:sz="0" w:space="0" w:color="auto"/>
                                            <w:right w:val="none" w:sz="0" w:space="0" w:color="auto"/>
                                          </w:divBdr>
                                          <w:divsChild>
                                            <w:div w:id="753666334">
                                              <w:marLeft w:val="0"/>
                                              <w:marRight w:val="0"/>
                                              <w:marTop w:val="0"/>
                                              <w:marBottom w:val="0"/>
                                              <w:divBdr>
                                                <w:top w:val="none" w:sz="0" w:space="0" w:color="auto"/>
                                                <w:left w:val="none" w:sz="0" w:space="0" w:color="auto"/>
                                                <w:bottom w:val="none" w:sz="0" w:space="0" w:color="auto"/>
                                                <w:right w:val="none" w:sz="0" w:space="0" w:color="auto"/>
                                              </w:divBdr>
                                              <w:divsChild>
                                                <w:div w:id="14843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90150">
                                  <w:marLeft w:val="0"/>
                                  <w:marRight w:val="0"/>
                                  <w:marTop w:val="0"/>
                                  <w:marBottom w:val="0"/>
                                  <w:divBdr>
                                    <w:top w:val="none" w:sz="0" w:space="0" w:color="auto"/>
                                    <w:left w:val="none" w:sz="0" w:space="0" w:color="auto"/>
                                    <w:bottom w:val="none" w:sz="0" w:space="0" w:color="auto"/>
                                    <w:right w:val="none" w:sz="0" w:space="0" w:color="auto"/>
                                  </w:divBdr>
                                  <w:divsChild>
                                    <w:div w:id="1386486091">
                                      <w:marLeft w:val="0"/>
                                      <w:marRight w:val="0"/>
                                      <w:marTop w:val="0"/>
                                      <w:marBottom w:val="0"/>
                                      <w:divBdr>
                                        <w:top w:val="none" w:sz="0" w:space="0" w:color="auto"/>
                                        <w:left w:val="none" w:sz="0" w:space="0" w:color="auto"/>
                                        <w:bottom w:val="none" w:sz="0" w:space="0" w:color="auto"/>
                                        <w:right w:val="none" w:sz="0" w:space="0" w:color="auto"/>
                                      </w:divBdr>
                                      <w:divsChild>
                                        <w:div w:id="1085148310">
                                          <w:marLeft w:val="0"/>
                                          <w:marRight w:val="0"/>
                                          <w:marTop w:val="0"/>
                                          <w:marBottom w:val="0"/>
                                          <w:divBdr>
                                            <w:top w:val="none" w:sz="0" w:space="0" w:color="auto"/>
                                            <w:left w:val="none" w:sz="0" w:space="0" w:color="auto"/>
                                            <w:bottom w:val="none" w:sz="0" w:space="0" w:color="auto"/>
                                            <w:right w:val="none" w:sz="0" w:space="0" w:color="auto"/>
                                          </w:divBdr>
                                          <w:divsChild>
                                            <w:div w:id="10618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8669">
                      <w:marLeft w:val="0"/>
                      <w:marRight w:val="0"/>
                      <w:marTop w:val="0"/>
                      <w:marBottom w:val="0"/>
                      <w:divBdr>
                        <w:top w:val="none" w:sz="0" w:space="0" w:color="auto"/>
                        <w:left w:val="none" w:sz="0" w:space="0" w:color="auto"/>
                        <w:bottom w:val="none" w:sz="0" w:space="0" w:color="auto"/>
                        <w:right w:val="none" w:sz="0" w:space="0" w:color="auto"/>
                      </w:divBdr>
                      <w:divsChild>
                        <w:div w:id="941911641">
                          <w:marLeft w:val="0"/>
                          <w:marRight w:val="0"/>
                          <w:marTop w:val="0"/>
                          <w:marBottom w:val="0"/>
                          <w:divBdr>
                            <w:top w:val="none" w:sz="0" w:space="0" w:color="auto"/>
                            <w:left w:val="none" w:sz="0" w:space="0" w:color="auto"/>
                            <w:bottom w:val="none" w:sz="0" w:space="0" w:color="auto"/>
                            <w:right w:val="none" w:sz="0" w:space="0" w:color="auto"/>
                          </w:divBdr>
                          <w:divsChild>
                            <w:div w:id="1177961211">
                              <w:marLeft w:val="0"/>
                              <w:marRight w:val="0"/>
                              <w:marTop w:val="0"/>
                              <w:marBottom w:val="0"/>
                              <w:divBdr>
                                <w:top w:val="none" w:sz="0" w:space="0" w:color="auto"/>
                                <w:left w:val="none" w:sz="0" w:space="0" w:color="auto"/>
                                <w:bottom w:val="none" w:sz="0" w:space="0" w:color="auto"/>
                                <w:right w:val="none" w:sz="0" w:space="0" w:color="auto"/>
                              </w:divBdr>
                              <w:divsChild>
                                <w:div w:id="1164859354">
                                  <w:marLeft w:val="0"/>
                                  <w:marRight w:val="0"/>
                                  <w:marTop w:val="0"/>
                                  <w:marBottom w:val="0"/>
                                  <w:divBdr>
                                    <w:top w:val="none" w:sz="0" w:space="0" w:color="auto"/>
                                    <w:left w:val="none" w:sz="0" w:space="0" w:color="auto"/>
                                    <w:bottom w:val="none" w:sz="0" w:space="0" w:color="auto"/>
                                    <w:right w:val="none" w:sz="0" w:space="0" w:color="auto"/>
                                  </w:divBdr>
                                  <w:divsChild>
                                    <w:div w:id="783500558">
                                      <w:marLeft w:val="0"/>
                                      <w:marRight w:val="0"/>
                                      <w:marTop w:val="0"/>
                                      <w:marBottom w:val="0"/>
                                      <w:divBdr>
                                        <w:top w:val="none" w:sz="0" w:space="0" w:color="auto"/>
                                        <w:left w:val="none" w:sz="0" w:space="0" w:color="auto"/>
                                        <w:bottom w:val="none" w:sz="0" w:space="0" w:color="auto"/>
                                        <w:right w:val="none" w:sz="0" w:space="0" w:color="auto"/>
                                      </w:divBdr>
                                      <w:divsChild>
                                        <w:div w:id="92013726">
                                          <w:marLeft w:val="0"/>
                                          <w:marRight w:val="0"/>
                                          <w:marTop w:val="0"/>
                                          <w:marBottom w:val="0"/>
                                          <w:divBdr>
                                            <w:top w:val="none" w:sz="0" w:space="0" w:color="auto"/>
                                            <w:left w:val="none" w:sz="0" w:space="0" w:color="auto"/>
                                            <w:bottom w:val="none" w:sz="0" w:space="0" w:color="auto"/>
                                            <w:right w:val="none" w:sz="0" w:space="0" w:color="auto"/>
                                          </w:divBdr>
                                          <w:divsChild>
                                            <w:div w:id="1121916496">
                                              <w:marLeft w:val="0"/>
                                              <w:marRight w:val="0"/>
                                              <w:marTop w:val="0"/>
                                              <w:marBottom w:val="0"/>
                                              <w:divBdr>
                                                <w:top w:val="none" w:sz="0" w:space="0" w:color="auto"/>
                                                <w:left w:val="none" w:sz="0" w:space="0" w:color="auto"/>
                                                <w:bottom w:val="none" w:sz="0" w:space="0" w:color="auto"/>
                                                <w:right w:val="none" w:sz="0" w:space="0" w:color="auto"/>
                                              </w:divBdr>
                                              <w:divsChild>
                                                <w:div w:id="9961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0616">
                                  <w:marLeft w:val="0"/>
                                  <w:marRight w:val="0"/>
                                  <w:marTop w:val="0"/>
                                  <w:marBottom w:val="0"/>
                                  <w:divBdr>
                                    <w:top w:val="none" w:sz="0" w:space="0" w:color="auto"/>
                                    <w:left w:val="none" w:sz="0" w:space="0" w:color="auto"/>
                                    <w:bottom w:val="none" w:sz="0" w:space="0" w:color="auto"/>
                                    <w:right w:val="none" w:sz="0" w:space="0" w:color="auto"/>
                                  </w:divBdr>
                                  <w:divsChild>
                                    <w:div w:id="1879395605">
                                      <w:marLeft w:val="0"/>
                                      <w:marRight w:val="0"/>
                                      <w:marTop w:val="0"/>
                                      <w:marBottom w:val="0"/>
                                      <w:divBdr>
                                        <w:top w:val="none" w:sz="0" w:space="0" w:color="auto"/>
                                        <w:left w:val="none" w:sz="0" w:space="0" w:color="auto"/>
                                        <w:bottom w:val="none" w:sz="0" w:space="0" w:color="auto"/>
                                        <w:right w:val="none" w:sz="0" w:space="0" w:color="auto"/>
                                      </w:divBdr>
                                      <w:divsChild>
                                        <w:div w:id="133258846">
                                          <w:marLeft w:val="0"/>
                                          <w:marRight w:val="0"/>
                                          <w:marTop w:val="0"/>
                                          <w:marBottom w:val="0"/>
                                          <w:divBdr>
                                            <w:top w:val="none" w:sz="0" w:space="0" w:color="auto"/>
                                            <w:left w:val="none" w:sz="0" w:space="0" w:color="auto"/>
                                            <w:bottom w:val="none" w:sz="0" w:space="0" w:color="auto"/>
                                            <w:right w:val="none" w:sz="0" w:space="0" w:color="auto"/>
                                          </w:divBdr>
                                          <w:divsChild>
                                            <w:div w:id="17188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42647">
              <w:marLeft w:val="0"/>
              <w:marRight w:val="0"/>
              <w:marTop w:val="0"/>
              <w:marBottom w:val="0"/>
              <w:divBdr>
                <w:top w:val="none" w:sz="0" w:space="0" w:color="auto"/>
                <w:left w:val="none" w:sz="0" w:space="0" w:color="auto"/>
                <w:bottom w:val="none" w:sz="0" w:space="0" w:color="auto"/>
                <w:right w:val="none" w:sz="0" w:space="0" w:color="auto"/>
              </w:divBdr>
              <w:divsChild>
                <w:div w:id="1052197657">
                  <w:marLeft w:val="0"/>
                  <w:marRight w:val="0"/>
                  <w:marTop w:val="0"/>
                  <w:marBottom w:val="0"/>
                  <w:divBdr>
                    <w:top w:val="none" w:sz="0" w:space="0" w:color="auto"/>
                    <w:left w:val="none" w:sz="0" w:space="0" w:color="auto"/>
                    <w:bottom w:val="none" w:sz="0" w:space="0" w:color="auto"/>
                    <w:right w:val="none" w:sz="0" w:space="0" w:color="auto"/>
                  </w:divBdr>
                  <w:divsChild>
                    <w:div w:id="1041634090">
                      <w:marLeft w:val="0"/>
                      <w:marRight w:val="0"/>
                      <w:marTop w:val="0"/>
                      <w:marBottom w:val="0"/>
                      <w:divBdr>
                        <w:top w:val="none" w:sz="0" w:space="0" w:color="auto"/>
                        <w:left w:val="none" w:sz="0" w:space="0" w:color="auto"/>
                        <w:bottom w:val="none" w:sz="0" w:space="0" w:color="auto"/>
                        <w:right w:val="none" w:sz="0" w:space="0" w:color="auto"/>
                      </w:divBdr>
                      <w:divsChild>
                        <w:div w:id="472867051">
                          <w:marLeft w:val="0"/>
                          <w:marRight w:val="0"/>
                          <w:marTop w:val="0"/>
                          <w:marBottom w:val="0"/>
                          <w:divBdr>
                            <w:top w:val="none" w:sz="0" w:space="0" w:color="auto"/>
                            <w:left w:val="none" w:sz="0" w:space="0" w:color="auto"/>
                            <w:bottom w:val="none" w:sz="0" w:space="0" w:color="auto"/>
                            <w:right w:val="none" w:sz="0" w:space="0" w:color="auto"/>
                          </w:divBdr>
                          <w:divsChild>
                            <w:div w:id="1263761998">
                              <w:marLeft w:val="0"/>
                              <w:marRight w:val="0"/>
                              <w:marTop w:val="0"/>
                              <w:marBottom w:val="0"/>
                              <w:divBdr>
                                <w:top w:val="none" w:sz="0" w:space="0" w:color="auto"/>
                                <w:left w:val="none" w:sz="0" w:space="0" w:color="auto"/>
                                <w:bottom w:val="none" w:sz="0" w:space="0" w:color="auto"/>
                                <w:right w:val="none" w:sz="0" w:space="0" w:color="auto"/>
                              </w:divBdr>
                              <w:divsChild>
                                <w:div w:id="1085345932">
                                  <w:marLeft w:val="0"/>
                                  <w:marRight w:val="0"/>
                                  <w:marTop w:val="0"/>
                                  <w:marBottom w:val="0"/>
                                  <w:divBdr>
                                    <w:top w:val="none" w:sz="0" w:space="0" w:color="auto"/>
                                    <w:left w:val="none" w:sz="0" w:space="0" w:color="auto"/>
                                    <w:bottom w:val="none" w:sz="0" w:space="0" w:color="auto"/>
                                    <w:right w:val="none" w:sz="0" w:space="0" w:color="auto"/>
                                  </w:divBdr>
                                  <w:divsChild>
                                    <w:div w:id="647830161">
                                      <w:marLeft w:val="0"/>
                                      <w:marRight w:val="0"/>
                                      <w:marTop w:val="0"/>
                                      <w:marBottom w:val="0"/>
                                      <w:divBdr>
                                        <w:top w:val="none" w:sz="0" w:space="0" w:color="auto"/>
                                        <w:left w:val="none" w:sz="0" w:space="0" w:color="auto"/>
                                        <w:bottom w:val="none" w:sz="0" w:space="0" w:color="auto"/>
                                        <w:right w:val="none" w:sz="0" w:space="0" w:color="auto"/>
                                      </w:divBdr>
                                      <w:divsChild>
                                        <w:div w:id="775172013">
                                          <w:marLeft w:val="0"/>
                                          <w:marRight w:val="0"/>
                                          <w:marTop w:val="0"/>
                                          <w:marBottom w:val="0"/>
                                          <w:divBdr>
                                            <w:top w:val="none" w:sz="0" w:space="0" w:color="auto"/>
                                            <w:left w:val="none" w:sz="0" w:space="0" w:color="auto"/>
                                            <w:bottom w:val="none" w:sz="0" w:space="0" w:color="auto"/>
                                            <w:right w:val="none" w:sz="0" w:space="0" w:color="auto"/>
                                          </w:divBdr>
                                          <w:divsChild>
                                            <w:div w:id="618756930">
                                              <w:marLeft w:val="0"/>
                                              <w:marRight w:val="0"/>
                                              <w:marTop w:val="0"/>
                                              <w:marBottom w:val="0"/>
                                              <w:divBdr>
                                                <w:top w:val="none" w:sz="0" w:space="0" w:color="auto"/>
                                                <w:left w:val="none" w:sz="0" w:space="0" w:color="auto"/>
                                                <w:bottom w:val="none" w:sz="0" w:space="0" w:color="auto"/>
                                                <w:right w:val="none" w:sz="0" w:space="0" w:color="auto"/>
                                              </w:divBdr>
                                              <w:divsChild>
                                                <w:div w:id="8274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3823">
                                  <w:marLeft w:val="0"/>
                                  <w:marRight w:val="0"/>
                                  <w:marTop w:val="0"/>
                                  <w:marBottom w:val="0"/>
                                  <w:divBdr>
                                    <w:top w:val="none" w:sz="0" w:space="0" w:color="auto"/>
                                    <w:left w:val="none" w:sz="0" w:space="0" w:color="auto"/>
                                    <w:bottom w:val="none" w:sz="0" w:space="0" w:color="auto"/>
                                    <w:right w:val="none" w:sz="0" w:space="0" w:color="auto"/>
                                  </w:divBdr>
                                  <w:divsChild>
                                    <w:div w:id="1770586526">
                                      <w:marLeft w:val="0"/>
                                      <w:marRight w:val="0"/>
                                      <w:marTop w:val="0"/>
                                      <w:marBottom w:val="0"/>
                                      <w:divBdr>
                                        <w:top w:val="none" w:sz="0" w:space="0" w:color="auto"/>
                                        <w:left w:val="none" w:sz="0" w:space="0" w:color="auto"/>
                                        <w:bottom w:val="none" w:sz="0" w:space="0" w:color="auto"/>
                                        <w:right w:val="none" w:sz="0" w:space="0" w:color="auto"/>
                                      </w:divBdr>
                                      <w:divsChild>
                                        <w:div w:id="780875656">
                                          <w:marLeft w:val="0"/>
                                          <w:marRight w:val="0"/>
                                          <w:marTop w:val="0"/>
                                          <w:marBottom w:val="0"/>
                                          <w:divBdr>
                                            <w:top w:val="none" w:sz="0" w:space="0" w:color="auto"/>
                                            <w:left w:val="none" w:sz="0" w:space="0" w:color="auto"/>
                                            <w:bottom w:val="none" w:sz="0" w:space="0" w:color="auto"/>
                                            <w:right w:val="none" w:sz="0" w:space="0" w:color="auto"/>
                                          </w:divBdr>
                                          <w:divsChild>
                                            <w:div w:id="11512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61301">
                      <w:marLeft w:val="0"/>
                      <w:marRight w:val="0"/>
                      <w:marTop w:val="0"/>
                      <w:marBottom w:val="0"/>
                      <w:divBdr>
                        <w:top w:val="none" w:sz="0" w:space="0" w:color="auto"/>
                        <w:left w:val="none" w:sz="0" w:space="0" w:color="auto"/>
                        <w:bottom w:val="none" w:sz="0" w:space="0" w:color="auto"/>
                        <w:right w:val="none" w:sz="0" w:space="0" w:color="auto"/>
                      </w:divBdr>
                      <w:divsChild>
                        <w:div w:id="328295816">
                          <w:marLeft w:val="0"/>
                          <w:marRight w:val="0"/>
                          <w:marTop w:val="0"/>
                          <w:marBottom w:val="0"/>
                          <w:divBdr>
                            <w:top w:val="none" w:sz="0" w:space="0" w:color="auto"/>
                            <w:left w:val="none" w:sz="0" w:space="0" w:color="auto"/>
                            <w:bottom w:val="none" w:sz="0" w:space="0" w:color="auto"/>
                            <w:right w:val="none" w:sz="0" w:space="0" w:color="auto"/>
                          </w:divBdr>
                          <w:divsChild>
                            <w:div w:id="1563982914">
                              <w:marLeft w:val="0"/>
                              <w:marRight w:val="0"/>
                              <w:marTop w:val="0"/>
                              <w:marBottom w:val="0"/>
                              <w:divBdr>
                                <w:top w:val="none" w:sz="0" w:space="0" w:color="auto"/>
                                <w:left w:val="none" w:sz="0" w:space="0" w:color="auto"/>
                                <w:bottom w:val="none" w:sz="0" w:space="0" w:color="auto"/>
                                <w:right w:val="none" w:sz="0" w:space="0" w:color="auto"/>
                              </w:divBdr>
                              <w:divsChild>
                                <w:div w:id="1080908560">
                                  <w:marLeft w:val="0"/>
                                  <w:marRight w:val="0"/>
                                  <w:marTop w:val="0"/>
                                  <w:marBottom w:val="0"/>
                                  <w:divBdr>
                                    <w:top w:val="none" w:sz="0" w:space="0" w:color="auto"/>
                                    <w:left w:val="none" w:sz="0" w:space="0" w:color="auto"/>
                                    <w:bottom w:val="none" w:sz="0" w:space="0" w:color="auto"/>
                                    <w:right w:val="none" w:sz="0" w:space="0" w:color="auto"/>
                                  </w:divBdr>
                                  <w:divsChild>
                                    <w:div w:id="1648704981">
                                      <w:marLeft w:val="0"/>
                                      <w:marRight w:val="0"/>
                                      <w:marTop w:val="0"/>
                                      <w:marBottom w:val="0"/>
                                      <w:divBdr>
                                        <w:top w:val="none" w:sz="0" w:space="0" w:color="auto"/>
                                        <w:left w:val="none" w:sz="0" w:space="0" w:color="auto"/>
                                        <w:bottom w:val="none" w:sz="0" w:space="0" w:color="auto"/>
                                        <w:right w:val="none" w:sz="0" w:space="0" w:color="auto"/>
                                      </w:divBdr>
                                      <w:divsChild>
                                        <w:div w:id="1056054290">
                                          <w:marLeft w:val="0"/>
                                          <w:marRight w:val="0"/>
                                          <w:marTop w:val="0"/>
                                          <w:marBottom w:val="0"/>
                                          <w:divBdr>
                                            <w:top w:val="none" w:sz="0" w:space="0" w:color="auto"/>
                                            <w:left w:val="none" w:sz="0" w:space="0" w:color="auto"/>
                                            <w:bottom w:val="none" w:sz="0" w:space="0" w:color="auto"/>
                                            <w:right w:val="none" w:sz="0" w:space="0" w:color="auto"/>
                                          </w:divBdr>
                                          <w:divsChild>
                                            <w:div w:id="1430733857">
                                              <w:marLeft w:val="0"/>
                                              <w:marRight w:val="0"/>
                                              <w:marTop w:val="0"/>
                                              <w:marBottom w:val="0"/>
                                              <w:divBdr>
                                                <w:top w:val="none" w:sz="0" w:space="0" w:color="auto"/>
                                                <w:left w:val="none" w:sz="0" w:space="0" w:color="auto"/>
                                                <w:bottom w:val="none" w:sz="0" w:space="0" w:color="auto"/>
                                                <w:right w:val="none" w:sz="0" w:space="0" w:color="auto"/>
                                              </w:divBdr>
                                              <w:divsChild>
                                                <w:div w:id="12653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3062">
                                  <w:marLeft w:val="0"/>
                                  <w:marRight w:val="0"/>
                                  <w:marTop w:val="0"/>
                                  <w:marBottom w:val="0"/>
                                  <w:divBdr>
                                    <w:top w:val="none" w:sz="0" w:space="0" w:color="auto"/>
                                    <w:left w:val="none" w:sz="0" w:space="0" w:color="auto"/>
                                    <w:bottom w:val="none" w:sz="0" w:space="0" w:color="auto"/>
                                    <w:right w:val="none" w:sz="0" w:space="0" w:color="auto"/>
                                  </w:divBdr>
                                  <w:divsChild>
                                    <w:div w:id="1201282937">
                                      <w:marLeft w:val="0"/>
                                      <w:marRight w:val="0"/>
                                      <w:marTop w:val="0"/>
                                      <w:marBottom w:val="0"/>
                                      <w:divBdr>
                                        <w:top w:val="none" w:sz="0" w:space="0" w:color="auto"/>
                                        <w:left w:val="none" w:sz="0" w:space="0" w:color="auto"/>
                                        <w:bottom w:val="none" w:sz="0" w:space="0" w:color="auto"/>
                                        <w:right w:val="none" w:sz="0" w:space="0" w:color="auto"/>
                                      </w:divBdr>
                                      <w:divsChild>
                                        <w:div w:id="1601599945">
                                          <w:marLeft w:val="0"/>
                                          <w:marRight w:val="0"/>
                                          <w:marTop w:val="0"/>
                                          <w:marBottom w:val="0"/>
                                          <w:divBdr>
                                            <w:top w:val="none" w:sz="0" w:space="0" w:color="auto"/>
                                            <w:left w:val="none" w:sz="0" w:space="0" w:color="auto"/>
                                            <w:bottom w:val="none" w:sz="0" w:space="0" w:color="auto"/>
                                            <w:right w:val="none" w:sz="0" w:space="0" w:color="auto"/>
                                          </w:divBdr>
                                          <w:divsChild>
                                            <w:div w:id="603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2447">
                      <w:marLeft w:val="0"/>
                      <w:marRight w:val="0"/>
                      <w:marTop w:val="0"/>
                      <w:marBottom w:val="0"/>
                      <w:divBdr>
                        <w:top w:val="none" w:sz="0" w:space="0" w:color="auto"/>
                        <w:left w:val="none" w:sz="0" w:space="0" w:color="auto"/>
                        <w:bottom w:val="none" w:sz="0" w:space="0" w:color="auto"/>
                        <w:right w:val="none" w:sz="0" w:space="0" w:color="auto"/>
                      </w:divBdr>
                      <w:divsChild>
                        <w:div w:id="1613198134">
                          <w:marLeft w:val="0"/>
                          <w:marRight w:val="0"/>
                          <w:marTop w:val="0"/>
                          <w:marBottom w:val="0"/>
                          <w:divBdr>
                            <w:top w:val="none" w:sz="0" w:space="0" w:color="auto"/>
                            <w:left w:val="none" w:sz="0" w:space="0" w:color="auto"/>
                            <w:bottom w:val="none" w:sz="0" w:space="0" w:color="auto"/>
                            <w:right w:val="none" w:sz="0" w:space="0" w:color="auto"/>
                          </w:divBdr>
                          <w:divsChild>
                            <w:div w:id="1690058482">
                              <w:marLeft w:val="0"/>
                              <w:marRight w:val="0"/>
                              <w:marTop w:val="0"/>
                              <w:marBottom w:val="0"/>
                              <w:divBdr>
                                <w:top w:val="none" w:sz="0" w:space="0" w:color="auto"/>
                                <w:left w:val="none" w:sz="0" w:space="0" w:color="auto"/>
                                <w:bottom w:val="none" w:sz="0" w:space="0" w:color="auto"/>
                                <w:right w:val="none" w:sz="0" w:space="0" w:color="auto"/>
                              </w:divBdr>
                              <w:divsChild>
                                <w:div w:id="968172642">
                                  <w:marLeft w:val="0"/>
                                  <w:marRight w:val="0"/>
                                  <w:marTop w:val="0"/>
                                  <w:marBottom w:val="0"/>
                                  <w:divBdr>
                                    <w:top w:val="none" w:sz="0" w:space="0" w:color="auto"/>
                                    <w:left w:val="none" w:sz="0" w:space="0" w:color="auto"/>
                                    <w:bottom w:val="none" w:sz="0" w:space="0" w:color="auto"/>
                                    <w:right w:val="none" w:sz="0" w:space="0" w:color="auto"/>
                                  </w:divBdr>
                                  <w:divsChild>
                                    <w:div w:id="995034564">
                                      <w:marLeft w:val="0"/>
                                      <w:marRight w:val="0"/>
                                      <w:marTop w:val="0"/>
                                      <w:marBottom w:val="0"/>
                                      <w:divBdr>
                                        <w:top w:val="none" w:sz="0" w:space="0" w:color="auto"/>
                                        <w:left w:val="none" w:sz="0" w:space="0" w:color="auto"/>
                                        <w:bottom w:val="none" w:sz="0" w:space="0" w:color="auto"/>
                                        <w:right w:val="none" w:sz="0" w:space="0" w:color="auto"/>
                                      </w:divBdr>
                                      <w:divsChild>
                                        <w:div w:id="2096590977">
                                          <w:marLeft w:val="0"/>
                                          <w:marRight w:val="0"/>
                                          <w:marTop w:val="0"/>
                                          <w:marBottom w:val="0"/>
                                          <w:divBdr>
                                            <w:top w:val="none" w:sz="0" w:space="0" w:color="auto"/>
                                            <w:left w:val="none" w:sz="0" w:space="0" w:color="auto"/>
                                            <w:bottom w:val="none" w:sz="0" w:space="0" w:color="auto"/>
                                            <w:right w:val="none" w:sz="0" w:space="0" w:color="auto"/>
                                          </w:divBdr>
                                          <w:divsChild>
                                            <w:div w:id="2000838489">
                                              <w:marLeft w:val="0"/>
                                              <w:marRight w:val="0"/>
                                              <w:marTop w:val="0"/>
                                              <w:marBottom w:val="0"/>
                                              <w:divBdr>
                                                <w:top w:val="none" w:sz="0" w:space="0" w:color="auto"/>
                                                <w:left w:val="none" w:sz="0" w:space="0" w:color="auto"/>
                                                <w:bottom w:val="none" w:sz="0" w:space="0" w:color="auto"/>
                                                <w:right w:val="none" w:sz="0" w:space="0" w:color="auto"/>
                                              </w:divBdr>
                                              <w:divsChild>
                                                <w:div w:id="15096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0274">
                                  <w:marLeft w:val="0"/>
                                  <w:marRight w:val="0"/>
                                  <w:marTop w:val="0"/>
                                  <w:marBottom w:val="0"/>
                                  <w:divBdr>
                                    <w:top w:val="none" w:sz="0" w:space="0" w:color="auto"/>
                                    <w:left w:val="none" w:sz="0" w:space="0" w:color="auto"/>
                                    <w:bottom w:val="none" w:sz="0" w:space="0" w:color="auto"/>
                                    <w:right w:val="none" w:sz="0" w:space="0" w:color="auto"/>
                                  </w:divBdr>
                                  <w:divsChild>
                                    <w:div w:id="1414744953">
                                      <w:marLeft w:val="0"/>
                                      <w:marRight w:val="0"/>
                                      <w:marTop w:val="0"/>
                                      <w:marBottom w:val="0"/>
                                      <w:divBdr>
                                        <w:top w:val="none" w:sz="0" w:space="0" w:color="auto"/>
                                        <w:left w:val="none" w:sz="0" w:space="0" w:color="auto"/>
                                        <w:bottom w:val="none" w:sz="0" w:space="0" w:color="auto"/>
                                        <w:right w:val="none" w:sz="0" w:space="0" w:color="auto"/>
                                      </w:divBdr>
                                      <w:divsChild>
                                        <w:div w:id="1092703707">
                                          <w:marLeft w:val="0"/>
                                          <w:marRight w:val="0"/>
                                          <w:marTop w:val="0"/>
                                          <w:marBottom w:val="0"/>
                                          <w:divBdr>
                                            <w:top w:val="none" w:sz="0" w:space="0" w:color="auto"/>
                                            <w:left w:val="none" w:sz="0" w:space="0" w:color="auto"/>
                                            <w:bottom w:val="none" w:sz="0" w:space="0" w:color="auto"/>
                                            <w:right w:val="none" w:sz="0" w:space="0" w:color="auto"/>
                                          </w:divBdr>
                                          <w:divsChild>
                                            <w:div w:id="12940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190">
                      <w:marLeft w:val="0"/>
                      <w:marRight w:val="0"/>
                      <w:marTop w:val="0"/>
                      <w:marBottom w:val="0"/>
                      <w:divBdr>
                        <w:top w:val="none" w:sz="0" w:space="0" w:color="auto"/>
                        <w:left w:val="none" w:sz="0" w:space="0" w:color="auto"/>
                        <w:bottom w:val="none" w:sz="0" w:space="0" w:color="auto"/>
                        <w:right w:val="none" w:sz="0" w:space="0" w:color="auto"/>
                      </w:divBdr>
                      <w:divsChild>
                        <w:div w:id="1091438842">
                          <w:marLeft w:val="0"/>
                          <w:marRight w:val="0"/>
                          <w:marTop w:val="0"/>
                          <w:marBottom w:val="0"/>
                          <w:divBdr>
                            <w:top w:val="none" w:sz="0" w:space="0" w:color="auto"/>
                            <w:left w:val="none" w:sz="0" w:space="0" w:color="auto"/>
                            <w:bottom w:val="none" w:sz="0" w:space="0" w:color="auto"/>
                            <w:right w:val="none" w:sz="0" w:space="0" w:color="auto"/>
                          </w:divBdr>
                          <w:divsChild>
                            <w:div w:id="280846988">
                              <w:marLeft w:val="0"/>
                              <w:marRight w:val="0"/>
                              <w:marTop w:val="0"/>
                              <w:marBottom w:val="0"/>
                              <w:divBdr>
                                <w:top w:val="none" w:sz="0" w:space="0" w:color="auto"/>
                                <w:left w:val="none" w:sz="0" w:space="0" w:color="auto"/>
                                <w:bottom w:val="none" w:sz="0" w:space="0" w:color="auto"/>
                                <w:right w:val="none" w:sz="0" w:space="0" w:color="auto"/>
                              </w:divBdr>
                              <w:divsChild>
                                <w:div w:id="1652056985">
                                  <w:marLeft w:val="0"/>
                                  <w:marRight w:val="0"/>
                                  <w:marTop w:val="0"/>
                                  <w:marBottom w:val="0"/>
                                  <w:divBdr>
                                    <w:top w:val="none" w:sz="0" w:space="0" w:color="auto"/>
                                    <w:left w:val="none" w:sz="0" w:space="0" w:color="auto"/>
                                    <w:bottom w:val="none" w:sz="0" w:space="0" w:color="auto"/>
                                    <w:right w:val="none" w:sz="0" w:space="0" w:color="auto"/>
                                  </w:divBdr>
                                  <w:divsChild>
                                    <w:div w:id="422065762">
                                      <w:marLeft w:val="0"/>
                                      <w:marRight w:val="0"/>
                                      <w:marTop w:val="0"/>
                                      <w:marBottom w:val="0"/>
                                      <w:divBdr>
                                        <w:top w:val="none" w:sz="0" w:space="0" w:color="auto"/>
                                        <w:left w:val="none" w:sz="0" w:space="0" w:color="auto"/>
                                        <w:bottom w:val="none" w:sz="0" w:space="0" w:color="auto"/>
                                        <w:right w:val="none" w:sz="0" w:space="0" w:color="auto"/>
                                      </w:divBdr>
                                      <w:divsChild>
                                        <w:div w:id="1087577838">
                                          <w:marLeft w:val="0"/>
                                          <w:marRight w:val="0"/>
                                          <w:marTop w:val="0"/>
                                          <w:marBottom w:val="0"/>
                                          <w:divBdr>
                                            <w:top w:val="none" w:sz="0" w:space="0" w:color="auto"/>
                                            <w:left w:val="none" w:sz="0" w:space="0" w:color="auto"/>
                                            <w:bottom w:val="none" w:sz="0" w:space="0" w:color="auto"/>
                                            <w:right w:val="none" w:sz="0" w:space="0" w:color="auto"/>
                                          </w:divBdr>
                                          <w:divsChild>
                                            <w:div w:id="11920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53995">
              <w:marLeft w:val="0"/>
              <w:marRight w:val="0"/>
              <w:marTop w:val="0"/>
              <w:marBottom w:val="0"/>
              <w:divBdr>
                <w:top w:val="none" w:sz="0" w:space="0" w:color="auto"/>
                <w:left w:val="none" w:sz="0" w:space="0" w:color="auto"/>
                <w:bottom w:val="none" w:sz="0" w:space="0" w:color="auto"/>
                <w:right w:val="none" w:sz="0" w:space="0" w:color="auto"/>
              </w:divBdr>
              <w:divsChild>
                <w:div w:id="692847205">
                  <w:marLeft w:val="0"/>
                  <w:marRight w:val="0"/>
                  <w:marTop w:val="0"/>
                  <w:marBottom w:val="0"/>
                  <w:divBdr>
                    <w:top w:val="none" w:sz="0" w:space="0" w:color="auto"/>
                    <w:left w:val="none" w:sz="0" w:space="0" w:color="auto"/>
                    <w:bottom w:val="none" w:sz="0" w:space="0" w:color="auto"/>
                    <w:right w:val="none" w:sz="0" w:space="0" w:color="auto"/>
                  </w:divBdr>
                  <w:divsChild>
                    <w:div w:id="1256935882">
                      <w:marLeft w:val="0"/>
                      <w:marRight w:val="0"/>
                      <w:marTop w:val="0"/>
                      <w:marBottom w:val="0"/>
                      <w:divBdr>
                        <w:top w:val="none" w:sz="0" w:space="0" w:color="auto"/>
                        <w:left w:val="none" w:sz="0" w:space="0" w:color="auto"/>
                        <w:bottom w:val="none" w:sz="0" w:space="0" w:color="auto"/>
                        <w:right w:val="none" w:sz="0" w:space="0" w:color="auto"/>
                      </w:divBdr>
                      <w:divsChild>
                        <w:div w:id="1498811224">
                          <w:marLeft w:val="0"/>
                          <w:marRight w:val="0"/>
                          <w:marTop w:val="0"/>
                          <w:marBottom w:val="0"/>
                          <w:divBdr>
                            <w:top w:val="none" w:sz="0" w:space="0" w:color="auto"/>
                            <w:left w:val="none" w:sz="0" w:space="0" w:color="auto"/>
                            <w:bottom w:val="none" w:sz="0" w:space="0" w:color="auto"/>
                            <w:right w:val="none" w:sz="0" w:space="0" w:color="auto"/>
                          </w:divBdr>
                          <w:divsChild>
                            <w:div w:id="263465165">
                              <w:marLeft w:val="0"/>
                              <w:marRight w:val="0"/>
                              <w:marTop w:val="0"/>
                              <w:marBottom w:val="0"/>
                              <w:divBdr>
                                <w:top w:val="none" w:sz="0" w:space="0" w:color="auto"/>
                                <w:left w:val="none" w:sz="0" w:space="0" w:color="auto"/>
                                <w:bottom w:val="none" w:sz="0" w:space="0" w:color="auto"/>
                                <w:right w:val="none" w:sz="0" w:space="0" w:color="auto"/>
                              </w:divBdr>
                              <w:divsChild>
                                <w:div w:id="1671447794">
                                  <w:marLeft w:val="0"/>
                                  <w:marRight w:val="0"/>
                                  <w:marTop w:val="0"/>
                                  <w:marBottom w:val="0"/>
                                  <w:divBdr>
                                    <w:top w:val="none" w:sz="0" w:space="0" w:color="auto"/>
                                    <w:left w:val="none" w:sz="0" w:space="0" w:color="auto"/>
                                    <w:bottom w:val="none" w:sz="0" w:space="0" w:color="auto"/>
                                    <w:right w:val="none" w:sz="0" w:space="0" w:color="auto"/>
                                  </w:divBdr>
                                  <w:divsChild>
                                    <w:div w:id="705637638">
                                      <w:marLeft w:val="0"/>
                                      <w:marRight w:val="0"/>
                                      <w:marTop w:val="0"/>
                                      <w:marBottom w:val="0"/>
                                      <w:divBdr>
                                        <w:top w:val="none" w:sz="0" w:space="0" w:color="auto"/>
                                        <w:left w:val="none" w:sz="0" w:space="0" w:color="auto"/>
                                        <w:bottom w:val="none" w:sz="0" w:space="0" w:color="auto"/>
                                        <w:right w:val="none" w:sz="0" w:space="0" w:color="auto"/>
                                      </w:divBdr>
                                      <w:divsChild>
                                        <w:div w:id="248470846">
                                          <w:marLeft w:val="0"/>
                                          <w:marRight w:val="0"/>
                                          <w:marTop w:val="0"/>
                                          <w:marBottom w:val="0"/>
                                          <w:divBdr>
                                            <w:top w:val="none" w:sz="0" w:space="0" w:color="auto"/>
                                            <w:left w:val="none" w:sz="0" w:space="0" w:color="auto"/>
                                            <w:bottom w:val="none" w:sz="0" w:space="0" w:color="auto"/>
                                            <w:right w:val="none" w:sz="0" w:space="0" w:color="auto"/>
                                          </w:divBdr>
                                          <w:divsChild>
                                            <w:div w:id="2004120027">
                                              <w:marLeft w:val="0"/>
                                              <w:marRight w:val="0"/>
                                              <w:marTop w:val="0"/>
                                              <w:marBottom w:val="0"/>
                                              <w:divBdr>
                                                <w:top w:val="none" w:sz="0" w:space="0" w:color="auto"/>
                                                <w:left w:val="none" w:sz="0" w:space="0" w:color="auto"/>
                                                <w:bottom w:val="none" w:sz="0" w:space="0" w:color="auto"/>
                                                <w:right w:val="none" w:sz="0" w:space="0" w:color="auto"/>
                                              </w:divBdr>
                                              <w:divsChild>
                                                <w:div w:id="18630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3211">
                      <w:marLeft w:val="0"/>
                      <w:marRight w:val="0"/>
                      <w:marTop w:val="0"/>
                      <w:marBottom w:val="0"/>
                      <w:divBdr>
                        <w:top w:val="none" w:sz="0" w:space="0" w:color="auto"/>
                        <w:left w:val="none" w:sz="0" w:space="0" w:color="auto"/>
                        <w:bottom w:val="none" w:sz="0" w:space="0" w:color="auto"/>
                        <w:right w:val="none" w:sz="0" w:space="0" w:color="auto"/>
                      </w:divBdr>
                      <w:divsChild>
                        <w:div w:id="790979307">
                          <w:marLeft w:val="0"/>
                          <w:marRight w:val="0"/>
                          <w:marTop w:val="0"/>
                          <w:marBottom w:val="0"/>
                          <w:divBdr>
                            <w:top w:val="none" w:sz="0" w:space="0" w:color="auto"/>
                            <w:left w:val="none" w:sz="0" w:space="0" w:color="auto"/>
                            <w:bottom w:val="none" w:sz="0" w:space="0" w:color="auto"/>
                            <w:right w:val="none" w:sz="0" w:space="0" w:color="auto"/>
                          </w:divBdr>
                          <w:divsChild>
                            <w:div w:id="71658014">
                              <w:marLeft w:val="0"/>
                              <w:marRight w:val="0"/>
                              <w:marTop w:val="0"/>
                              <w:marBottom w:val="0"/>
                              <w:divBdr>
                                <w:top w:val="none" w:sz="0" w:space="0" w:color="auto"/>
                                <w:left w:val="none" w:sz="0" w:space="0" w:color="auto"/>
                                <w:bottom w:val="none" w:sz="0" w:space="0" w:color="auto"/>
                                <w:right w:val="none" w:sz="0" w:space="0" w:color="auto"/>
                              </w:divBdr>
                              <w:divsChild>
                                <w:div w:id="258562995">
                                  <w:marLeft w:val="0"/>
                                  <w:marRight w:val="0"/>
                                  <w:marTop w:val="0"/>
                                  <w:marBottom w:val="0"/>
                                  <w:divBdr>
                                    <w:top w:val="none" w:sz="0" w:space="0" w:color="auto"/>
                                    <w:left w:val="none" w:sz="0" w:space="0" w:color="auto"/>
                                    <w:bottom w:val="none" w:sz="0" w:space="0" w:color="auto"/>
                                    <w:right w:val="none" w:sz="0" w:space="0" w:color="auto"/>
                                  </w:divBdr>
                                  <w:divsChild>
                                    <w:div w:id="45031997">
                                      <w:marLeft w:val="0"/>
                                      <w:marRight w:val="0"/>
                                      <w:marTop w:val="0"/>
                                      <w:marBottom w:val="0"/>
                                      <w:divBdr>
                                        <w:top w:val="none" w:sz="0" w:space="0" w:color="auto"/>
                                        <w:left w:val="none" w:sz="0" w:space="0" w:color="auto"/>
                                        <w:bottom w:val="none" w:sz="0" w:space="0" w:color="auto"/>
                                        <w:right w:val="none" w:sz="0" w:space="0" w:color="auto"/>
                                      </w:divBdr>
                                      <w:divsChild>
                                        <w:div w:id="442572775">
                                          <w:marLeft w:val="0"/>
                                          <w:marRight w:val="0"/>
                                          <w:marTop w:val="0"/>
                                          <w:marBottom w:val="0"/>
                                          <w:divBdr>
                                            <w:top w:val="none" w:sz="0" w:space="0" w:color="auto"/>
                                            <w:left w:val="none" w:sz="0" w:space="0" w:color="auto"/>
                                            <w:bottom w:val="none" w:sz="0" w:space="0" w:color="auto"/>
                                            <w:right w:val="none" w:sz="0" w:space="0" w:color="auto"/>
                                          </w:divBdr>
                                          <w:divsChild>
                                            <w:div w:id="1817993440">
                                              <w:marLeft w:val="0"/>
                                              <w:marRight w:val="0"/>
                                              <w:marTop w:val="0"/>
                                              <w:marBottom w:val="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294491">
      <w:bodyDiv w:val="1"/>
      <w:marLeft w:val="0"/>
      <w:marRight w:val="0"/>
      <w:marTop w:val="0"/>
      <w:marBottom w:val="0"/>
      <w:divBdr>
        <w:top w:val="none" w:sz="0" w:space="0" w:color="auto"/>
        <w:left w:val="none" w:sz="0" w:space="0" w:color="auto"/>
        <w:bottom w:val="none" w:sz="0" w:space="0" w:color="auto"/>
        <w:right w:val="none" w:sz="0" w:space="0" w:color="auto"/>
      </w:divBdr>
    </w:div>
    <w:div w:id="2038118316">
      <w:bodyDiv w:val="1"/>
      <w:marLeft w:val="0"/>
      <w:marRight w:val="0"/>
      <w:marTop w:val="0"/>
      <w:marBottom w:val="0"/>
      <w:divBdr>
        <w:top w:val="none" w:sz="0" w:space="0" w:color="auto"/>
        <w:left w:val="none" w:sz="0" w:space="0" w:color="auto"/>
        <w:bottom w:val="none" w:sz="0" w:space="0" w:color="auto"/>
        <w:right w:val="none" w:sz="0" w:space="0" w:color="auto"/>
      </w:divBdr>
    </w:div>
    <w:div w:id="2048336037">
      <w:bodyDiv w:val="1"/>
      <w:marLeft w:val="0"/>
      <w:marRight w:val="0"/>
      <w:marTop w:val="0"/>
      <w:marBottom w:val="0"/>
      <w:divBdr>
        <w:top w:val="none" w:sz="0" w:space="0" w:color="auto"/>
        <w:left w:val="none" w:sz="0" w:space="0" w:color="auto"/>
        <w:bottom w:val="none" w:sz="0" w:space="0" w:color="auto"/>
        <w:right w:val="none" w:sz="0" w:space="0" w:color="auto"/>
      </w:divBdr>
      <w:divsChild>
        <w:div w:id="1340347304">
          <w:marLeft w:val="0"/>
          <w:marRight w:val="0"/>
          <w:marTop w:val="300"/>
          <w:marBottom w:val="0"/>
          <w:divBdr>
            <w:top w:val="none" w:sz="0" w:space="0" w:color="78B800"/>
            <w:left w:val="single" w:sz="48" w:space="0" w:color="78B800"/>
            <w:bottom w:val="none" w:sz="0" w:space="0" w:color="78B800"/>
            <w:right w:val="none" w:sz="0" w:space="0" w:color="78B800"/>
          </w:divBdr>
        </w:div>
        <w:div w:id="1288315037">
          <w:marLeft w:val="0"/>
          <w:marRight w:val="0"/>
          <w:marTop w:val="300"/>
          <w:marBottom w:val="0"/>
          <w:divBdr>
            <w:top w:val="none" w:sz="0" w:space="0" w:color="24AED5"/>
            <w:left w:val="single" w:sz="48" w:space="0" w:color="24AED5"/>
            <w:bottom w:val="none" w:sz="0" w:space="0" w:color="24AED5"/>
            <w:right w:val="none" w:sz="0" w:space="0" w:color="24AED5"/>
          </w:divBdr>
          <w:divsChild>
            <w:div w:id="1997175642">
              <w:marLeft w:val="0"/>
              <w:marRight w:val="0"/>
              <w:marTop w:val="0"/>
              <w:marBottom w:val="0"/>
              <w:divBdr>
                <w:top w:val="none" w:sz="0" w:space="0" w:color="auto"/>
                <w:left w:val="none" w:sz="0" w:space="0" w:color="auto"/>
                <w:bottom w:val="none" w:sz="0" w:space="0" w:color="auto"/>
                <w:right w:val="none" w:sz="0" w:space="0" w:color="auto"/>
              </w:divBdr>
              <w:divsChild>
                <w:div w:id="1914049825">
                  <w:marLeft w:val="0"/>
                  <w:marRight w:val="0"/>
                  <w:marTop w:val="0"/>
                  <w:marBottom w:val="0"/>
                  <w:divBdr>
                    <w:top w:val="none" w:sz="0" w:space="0" w:color="auto"/>
                    <w:left w:val="none" w:sz="0" w:space="0" w:color="auto"/>
                    <w:bottom w:val="none" w:sz="0" w:space="0" w:color="auto"/>
                    <w:right w:val="none" w:sz="0" w:space="0" w:color="auto"/>
                  </w:divBdr>
                  <w:divsChild>
                    <w:div w:id="386539559">
                      <w:marLeft w:val="0"/>
                      <w:marRight w:val="0"/>
                      <w:marTop w:val="150"/>
                      <w:marBottom w:val="0"/>
                      <w:divBdr>
                        <w:top w:val="none" w:sz="0" w:space="0" w:color="auto"/>
                        <w:left w:val="none" w:sz="0" w:space="0" w:color="auto"/>
                        <w:bottom w:val="none" w:sz="0" w:space="0" w:color="auto"/>
                        <w:right w:val="none" w:sz="0" w:space="0" w:color="auto"/>
                      </w:divBdr>
                      <w:divsChild>
                        <w:div w:id="962928826">
                          <w:marLeft w:val="0"/>
                          <w:marRight w:val="0"/>
                          <w:marTop w:val="0"/>
                          <w:marBottom w:val="0"/>
                          <w:divBdr>
                            <w:top w:val="none" w:sz="0" w:space="0" w:color="auto"/>
                            <w:left w:val="none" w:sz="0" w:space="0" w:color="auto"/>
                            <w:bottom w:val="none" w:sz="0" w:space="0" w:color="auto"/>
                            <w:right w:val="none" w:sz="0" w:space="0" w:color="auto"/>
                          </w:divBdr>
                        </w:div>
                      </w:divsChild>
                    </w:div>
                    <w:div w:id="203294138">
                      <w:marLeft w:val="0"/>
                      <w:marRight w:val="0"/>
                      <w:marTop w:val="750"/>
                      <w:marBottom w:val="600"/>
                      <w:divBdr>
                        <w:top w:val="none" w:sz="0" w:space="0" w:color="auto"/>
                        <w:left w:val="none" w:sz="0" w:space="0" w:color="auto"/>
                        <w:bottom w:val="none" w:sz="0" w:space="0" w:color="auto"/>
                        <w:right w:val="none" w:sz="0" w:space="0" w:color="auto"/>
                      </w:divBdr>
                    </w:div>
                    <w:div w:id="945234983">
                      <w:marLeft w:val="0"/>
                      <w:marRight w:val="0"/>
                      <w:marTop w:val="0"/>
                      <w:marBottom w:val="0"/>
                      <w:divBdr>
                        <w:top w:val="none" w:sz="0" w:space="0" w:color="auto"/>
                        <w:left w:val="none" w:sz="0" w:space="0" w:color="auto"/>
                        <w:bottom w:val="none" w:sz="0" w:space="0" w:color="auto"/>
                        <w:right w:val="none" w:sz="0" w:space="0" w:color="auto"/>
                      </w:divBdr>
                    </w:div>
                  </w:divsChild>
                </w:div>
                <w:div w:id="944000549">
                  <w:marLeft w:val="0"/>
                  <w:marRight w:val="0"/>
                  <w:marTop w:val="0"/>
                  <w:marBottom w:val="0"/>
                  <w:divBdr>
                    <w:top w:val="none" w:sz="0" w:space="0" w:color="auto"/>
                    <w:left w:val="none" w:sz="0" w:space="0" w:color="auto"/>
                    <w:bottom w:val="none" w:sz="0" w:space="0" w:color="auto"/>
                    <w:right w:val="none" w:sz="0" w:space="0" w:color="auto"/>
                  </w:divBdr>
                  <w:divsChild>
                    <w:div w:id="488790565">
                      <w:marLeft w:val="0"/>
                      <w:marRight w:val="0"/>
                      <w:marTop w:val="0"/>
                      <w:marBottom w:val="0"/>
                      <w:divBdr>
                        <w:top w:val="none" w:sz="0" w:space="0" w:color="auto"/>
                        <w:left w:val="none" w:sz="0" w:space="0" w:color="auto"/>
                        <w:bottom w:val="none" w:sz="0" w:space="0" w:color="auto"/>
                        <w:right w:val="none" w:sz="0" w:space="0" w:color="auto"/>
                      </w:divBdr>
                    </w:div>
                    <w:div w:id="2050371919">
                      <w:marLeft w:val="0"/>
                      <w:marRight w:val="0"/>
                      <w:marTop w:val="0"/>
                      <w:marBottom w:val="0"/>
                      <w:divBdr>
                        <w:top w:val="none" w:sz="0" w:space="0" w:color="auto"/>
                        <w:left w:val="none" w:sz="0" w:space="0" w:color="auto"/>
                        <w:bottom w:val="none" w:sz="0" w:space="0" w:color="auto"/>
                        <w:right w:val="none" w:sz="0" w:space="0" w:color="auto"/>
                      </w:divBdr>
                      <w:divsChild>
                        <w:div w:id="1730759561">
                          <w:marLeft w:val="0"/>
                          <w:marRight w:val="0"/>
                          <w:marTop w:val="0"/>
                          <w:marBottom w:val="0"/>
                          <w:divBdr>
                            <w:top w:val="none" w:sz="0" w:space="0" w:color="auto"/>
                            <w:left w:val="none" w:sz="0" w:space="0" w:color="auto"/>
                            <w:bottom w:val="none" w:sz="0" w:space="0" w:color="auto"/>
                            <w:right w:val="none" w:sz="0" w:space="0" w:color="auto"/>
                          </w:divBdr>
                        </w:div>
                        <w:div w:id="15022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8521">
          <w:marLeft w:val="0"/>
          <w:marRight w:val="0"/>
          <w:marTop w:val="0"/>
          <w:marBottom w:val="0"/>
          <w:divBdr>
            <w:top w:val="none" w:sz="0" w:space="0" w:color="auto"/>
            <w:left w:val="none" w:sz="0" w:space="0" w:color="auto"/>
            <w:bottom w:val="none" w:sz="0" w:space="0" w:color="auto"/>
            <w:right w:val="none" w:sz="0" w:space="0" w:color="auto"/>
          </w:divBdr>
          <w:divsChild>
            <w:div w:id="1757169153">
              <w:marLeft w:val="0"/>
              <w:marRight w:val="0"/>
              <w:marTop w:val="0"/>
              <w:marBottom w:val="0"/>
              <w:divBdr>
                <w:top w:val="none" w:sz="0" w:space="0" w:color="auto"/>
                <w:left w:val="none" w:sz="0" w:space="0" w:color="auto"/>
                <w:bottom w:val="none" w:sz="0" w:space="0" w:color="auto"/>
                <w:right w:val="none" w:sz="0" w:space="0" w:color="auto"/>
              </w:divBdr>
            </w:div>
            <w:div w:id="545684907">
              <w:marLeft w:val="0"/>
              <w:marRight w:val="0"/>
              <w:marTop w:val="0"/>
              <w:marBottom w:val="0"/>
              <w:divBdr>
                <w:top w:val="none" w:sz="0" w:space="0" w:color="auto"/>
                <w:left w:val="none" w:sz="0" w:space="0" w:color="auto"/>
                <w:bottom w:val="none" w:sz="0" w:space="0" w:color="auto"/>
                <w:right w:val="none" w:sz="0" w:space="0" w:color="auto"/>
              </w:divBdr>
              <w:divsChild>
                <w:div w:id="980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9313">
      <w:bodyDiv w:val="1"/>
      <w:marLeft w:val="0"/>
      <w:marRight w:val="0"/>
      <w:marTop w:val="0"/>
      <w:marBottom w:val="0"/>
      <w:divBdr>
        <w:top w:val="none" w:sz="0" w:space="0" w:color="auto"/>
        <w:left w:val="none" w:sz="0" w:space="0" w:color="auto"/>
        <w:bottom w:val="none" w:sz="0" w:space="0" w:color="auto"/>
        <w:right w:val="none" w:sz="0" w:space="0" w:color="auto"/>
      </w:divBdr>
    </w:div>
    <w:div w:id="21284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ducation.vic.gov.au/about/programs/bullystoppers/Pages/default.aspx" TargetMode="External"/><Relationship Id="rId12" Type="http://schemas.openxmlformats.org/officeDocument/2006/relationships/hyperlink" Target="https://www.education.vic.gov.au/parents/additional-needs/Pages/disability-support-home.aspx" TargetMode="External"/><Relationship Id="rId13" Type="http://schemas.openxmlformats.org/officeDocument/2006/relationships/hyperlink" Target="https://uldforparents.com/" TargetMode="External"/><Relationship Id="rId14" Type="http://schemas.openxmlformats.org/officeDocument/2006/relationships/hyperlink" Target="https://uldforparents.com/further-reading/appendix-5-recommended-apps-list/"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http://www.sfxmonti.melb.catholic.edu.au/myraw/File/vicceo/sfxmonti/sfxmonti/phil_signature.jpg%7Cresized.gi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htimmons@spadoreen.catholic.edu.au" TargetMode="External"/><Relationship Id="rId8" Type="http://schemas.openxmlformats.org/officeDocument/2006/relationships/hyperlink" Target="mailto:idesilva@spadoreen.catholic.edu.au" TargetMode="External"/><Relationship Id="rId9" Type="http://schemas.openxmlformats.org/officeDocument/2006/relationships/hyperlink" Target="mailto:nmontemurro@spadoreen.catholic.edu.au" TargetMode="External"/><Relationship Id="rId10" Type="http://schemas.openxmlformats.org/officeDocument/2006/relationships/hyperlink" Target="mailto:jmccormack@spadoreen.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43ED-A245-A34C-8AB9-1C962603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2657</Words>
  <Characters>15150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dc:creator>
  <cp:keywords/>
  <dc:description/>
  <cp:lastModifiedBy>Microsoft Office User</cp:lastModifiedBy>
  <cp:revision>4</cp:revision>
  <cp:lastPrinted>2020-04-12T04:38:00Z</cp:lastPrinted>
  <dcterms:created xsi:type="dcterms:W3CDTF">2020-04-12T03:29:00Z</dcterms:created>
  <dcterms:modified xsi:type="dcterms:W3CDTF">2020-04-12T07:10:00Z</dcterms:modified>
</cp:coreProperties>
</file>